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E88" w14:textId="77777777" w:rsidR="008122DA" w:rsidRPr="00FE3E72" w:rsidRDefault="008122DA" w:rsidP="00FD1DFB">
      <w:pPr>
        <w:ind w:left="-1134" w:right="-285"/>
        <w:jc w:val="center"/>
        <w:rPr>
          <w:rFonts w:cs="Times New Roman"/>
          <w:sz w:val="28"/>
          <w:szCs w:val="28"/>
        </w:rPr>
      </w:pPr>
    </w:p>
    <w:p w14:paraId="2A6F5D04" w14:textId="77777777" w:rsidR="00FD1DFB" w:rsidRPr="00FE3E72" w:rsidRDefault="00FD1DFB" w:rsidP="00FD1DFB">
      <w:pPr>
        <w:widowControl w:val="0"/>
        <w:jc w:val="right"/>
        <w:rPr>
          <w:rFonts w:cs="Times New Roman"/>
          <w:sz w:val="28"/>
          <w:szCs w:val="28"/>
        </w:rPr>
      </w:pPr>
      <w:r w:rsidRPr="00FE3E72">
        <w:rPr>
          <w:rFonts w:cs="Times New Roman"/>
          <w:sz w:val="28"/>
          <w:szCs w:val="28"/>
        </w:rPr>
        <w:t>УТВЕРЖДЕНА</w:t>
      </w:r>
    </w:p>
    <w:p w14:paraId="0D50327B" w14:textId="77777777" w:rsidR="00FD1DFB" w:rsidRPr="00FE3E72" w:rsidRDefault="00FD1DFB" w:rsidP="00FD1DFB">
      <w:pPr>
        <w:widowControl w:val="0"/>
        <w:jc w:val="right"/>
        <w:rPr>
          <w:rFonts w:cs="Times New Roman"/>
          <w:sz w:val="28"/>
          <w:szCs w:val="28"/>
        </w:rPr>
      </w:pPr>
      <w:r w:rsidRPr="00FE3E72">
        <w:rPr>
          <w:rFonts w:cs="Times New Roman"/>
          <w:sz w:val="28"/>
          <w:szCs w:val="28"/>
        </w:rPr>
        <w:t>Постановлением</w:t>
      </w:r>
    </w:p>
    <w:p w14:paraId="58AD4BDC" w14:textId="77777777" w:rsidR="00FD1DFB" w:rsidRPr="00FE3E72" w:rsidRDefault="00FD1DFB" w:rsidP="00FD1DFB">
      <w:pPr>
        <w:widowControl w:val="0"/>
        <w:tabs>
          <w:tab w:val="left" w:pos="3261"/>
        </w:tabs>
        <w:jc w:val="right"/>
        <w:rPr>
          <w:rFonts w:cs="Times New Roman"/>
          <w:sz w:val="28"/>
          <w:szCs w:val="28"/>
        </w:rPr>
      </w:pPr>
      <w:r w:rsidRPr="00FE3E72">
        <w:rPr>
          <w:rFonts w:cs="Times New Roman"/>
          <w:sz w:val="28"/>
          <w:szCs w:val="28"/>
        </w:rPr>
        <w:t>от_______________г. №_______</w:t>
      </w:r>
    </w:p>
    <w:p w14:paraId="0B441316" w14:textId="77777777" w:rsidR="00FD1DFB" w:rsidRPr="00FE3E72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4D9CF681" w14:textId="77777777" w:rsidR="00FD1DFB" w:rsidRPr="00FE3E72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19A97F98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16909DB3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44FE8756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739AC7A1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13E96014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7B17AB04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5608AACB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258D0EC8" w14:textId="77777777" w:rsidR="00FD1DFB" w:rsidRPr="00FE3E72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2F7CCAC0" w14:textId="77777777" w:rsidR="00FD1DFB" w:rsidRPr="00FE3E72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617AF526" w14:textId="77777777" w:rsidR="00FD1DFB" w:rsidRPr="00FE3E72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FE3E7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СХЕМА ТЕПЛОСНАБЖЕНИЯ</w:t>
      </w:r>
    </w:p>
    <w:p w14:paraId="451BA4FF" w14:textId="77777777" w:rsidR="00FD1DFB" w:rsidRPr="00FE3E72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FE3E7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муниципального образования</w:t>
      </w:r>
    </w:p>
    <w:p w14:paraId="50959D95" w14:textId="77777777" w:rsidR="00FD1DFB" w:rsidRPr="00FE3E72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FE3E7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Петропавловский сельсовет</w:t>
      </w:r>
    </w:p>
    <w:p w14:paraId="16CB39E5" w14:textId="77777777" w:rsidR="00FD1DFB" w:rsidRPr="00FE3E72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FE3E7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на период 2022</w:t>
      </w:r>
      <w:r w:rsidR="00A417EC" w:rsidRPr="00FE3E7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– </w:t>
      </w:r>
      <w:r w:rsidRPr="00FE3E72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2037 годы</w:t>
      </w:r>
    </w:p>
    <w:p w14:paraId="0D78B4BA" w14:textId="77777777" w:rsidR="00FD1DFB" w:rsidRPr="00FE3E72" w:rsidRDefault="00FD1DFB" w:rsidP="00FD1DFB">
      <w:pPr>
        <w:spacing w:line="276" w:lineRule="auto"/>
        <w:ind w:right="-1"/>
        <w:jc w:val="center"/>
        <w:rPr>
          <w:rFonts w:cs="Times New Roman"/>
          <w:sz w:val="28"/>
          <w:szCs w:val="28"/>
        </w:rPr>
      </w:pPr>
      <w:r w:rsidRPr="00FE3E72">
        <w:rPr>
          <w:rFonts w:cs="Times New Roman"/>
          <w:sz w:val="28"/>
          <w:szCs w:val="28"/>
        </w:rPr>
        <w:t>(актуализация по состоянию на 2022г.)</w:t>
      </w:r>
    </w:p>
    <w:p w14:paraId="6AB9EF53" w14:textId="77777777" w:rsidR="00FD1DFB" w:rsidRPr="00FE3E72" w:rsidRDefault="00FD1DFB" w:rsidP="00FD1DFB">
      <w:pPr>
        <w:ind w:right="-1"/>
        <w:jc w:val="center"/>
        <w:rPr>
          <w:rFonts w:cs="Times New Roman"/>
          <w:sz w:val="28"/>
          <w:szCs w:val="28"/>
        </w:rPr>
      </w:pPr>
    </w:p>
    <w:p w14:paraId="7A1F4659" w14:textId="77777777" w:rsidR="00FD1DFB" w:rsidRPr="00FE3E72" w:rsidRDefault="00FD1DFB" w:rsidP="00FD1DFB">
      <w:pPr>
        <w:ind w:right="-1"/>
        <w:jc w:val="center"/>
        <w:rPr>
          <w:rFonts w:cs="Times New Roman"/>
          <w:sz w:val="32"/>
          <w:szCs w:val="28"/>
        </w:rPr>
      </w:pPr>
      <w:r w:rsidRPr="00FE3E72">
        <w:rPr>
          <w:rFonts w:cs="Times New Roman"/>
          <w:sz w:val="32"/>
          <w:szCs w:val="28"/>
        </w:rPr>
        <w:t>УТВЕРЖДАЕМАЯ ЧАСТЬ</w:t>
      </w:r>
    </w:p>
    <w:p w14:paraId="1CDAC68F" w14:textId="77777777" w:rsidR="00FD1DFB" w:rsidRPr="00FE3E72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10002A1A" w14:textId="77777777" w:rsidR="00FD1DFB" w:rsidRPr="00FE3E72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715BEC3A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6E826388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1B3138FE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4A6420FE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7E529D5E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426C0AF8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45EDB49E" w14:textId="77777777" w:rsidR="00B6447F" w:rsidRPr="00FE3E72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4B36FA26" w14:textId="77777777" w:rsidR="00FD1DFB" w:rsidRPr="00FE3E72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17275B19" w14:textId="77777777" w:rsidR="00FD1DFB" w:rsidRPr="00FE3E72" w:rsidRDefault="00FD1DFB" w:rsidP="00FD1DFB">
      <w:pPr>
        <w:widowControl w:val="0"/>
        <w:rPr>
          <w:rFonts w:cs="Times New Roman"/>
          <w:sz w:val="28"/>
          <w:szCs w:val="28"/>
        </w:rPr>
      </w:pPr>
      <w:r w:rsidRPr="00FE3E72">
        <w:rPr>
          <w:rFonts w:cs="Times New Roman"/>
          <w:sz w:val="28"/>
          <w:szCs w:val="28"/>
        </w:rPr>
        <w:t>Исполнитель:</w:t>
      </w:r>
    </w:p>
    <w:p w14:paraId="5BDE9902" w14:textId="66639431" w:rsidR="00FD1DFB" w:rsidRPr="00FE3E72" w:rsidRDefault="00FD1DFB" w:rsidP="00FD1DFB">
      <w:pPr>
        <w:widowControl w:val="0"/>
        <w:rPr>
          <w:rFonts w:cs="Times New Roman"/>
          <w:sz w:val="28"/>
          <w:szCs w:val="28"/>
        </w:rPr>
      </w:pPr>
      <w:bookmarkStart w:id="0" w:name="_GoBack"/>
      <w:bookmarkEnd w:id="0"/>
      <w:r w:rsidRPr="00FE3E72">
        <w:rPr>
          <w:rFonts w:cs="Times New Roman"/>
          <w:sz w:val="28"/>
          <w:szCs w:val="28"/>
        </w:rPr>
        <w:t>ООО «СибЭнергоСбережение»</w:t>
      </w:r>
    </w:p>
    <w:p w14:paraId="05A0D425" w14:textId="77777777" w:rsidR="00FD1DFB" w:rsidRPr="00FE3E72" w:rsidRDefault="00FD1DFB" w:rsidP="00FD1DFB">
      <w:pPr>
        <w:widowControl w:val="0"/>
        <w:rPr>
          <w:rFonts w:cs="Times New Roman"/>
          <w:sz w:val="28"/>
          <w:szCs w:val="28"/>
        </w:rPr>
      </w:pPr>
      <w:r w:rsidRPr="00FE3E72">
        <w:rPr>
          <w:rFonts w:cs="Times New Roman"/>
          <w:sz w:val="28"/>
          <w:szCs w:val="28"/>
        </w:rPr>
        <w:t>Директор______________/Стариков М.М./</w:t>
      </w:r>
    </w:p>
    <w:p w14:paraId="05F750EF" w14:textId="77777777" w:rsidR="00FD1DFB" w:rsidRPr="00FE3E72" w:rsidRDefault="00FD1DFB" w:rsidP="00FD1DFB">
      <w:pPr>
        <w:rPr>
          <w:rFonts w:cs="Times New Roman"/>
        </w:rPr>
      </w:pPr>
    </w:p>
    <w:p w14:paraId="7BE88ADB" w14:textId="77777777" w:rsidR="00FD1DFB" w:rsidRPr="00FE3E72" w:rsidRDefault="00FD1DFB" w:rsidP="00FD1DFB">
      <w:pPr>
        <w:rPr>
          <w:rFonts w:cs="Times New Roman"/>
        </w:rPr>
      </w:pPr>
    </w:p>
    <w:p w14:paraId="2323EFF1" w14:textId="77777777" w:rsidR="00FD1DFB" w:rsidRPr="00FE3E72" w:rsidRDefault="00FD1DFB" w:rsidP="00FD1DFB">
      <w:pPr>
        <w:rPr>
          <w:rFonts w:cs="Times New Roman"/>
        </w:rPr>
      </w:pPr>
    </w:p>
    <w:p w14:paraId="34B8B81C" w14:textId="77777777" w:rsidR="00FD1DFB" w:rsidRPr="00FE3E72" w:rsidRDefault="00FD1DFB" w:rsidP="00FD1DFB">
      <w:pPr>
        <w:rPr>
          <w:rFonts w:cs="Times New Roman"/>
        </w:rPr>
      </w:pPr>
    </w:p>
    <w:p w14:paraId="2D7BCF8F" w14:textId="77777777" w:rsidR="00FD1DFB" w:rsidRPr="00FE3E72" w:rsidRDefault="00FD1DFB" w:rsidP="00FD1DFB">
      <w:pPr>
        <w:rPr>
          <w:rFonts w:cs="Times New Roman"/>
        </w:rPr>
      </w:pPr>
    </w:p>
    <w:p w14:paraId="01D65C12" w14:textId="77777777" w:rsidR="00FD1DFB" w:rsidRPr="00FE3E72" w:rsidRDefault="00FD1DFB" w:rsidP="00FD1DFB">
      <w:pPr>
        <w:rPr>
          <w:rFonts w:cs="Times New Roman"/>
        </w:rPr>
      </w:pPr>
    </w:p>
    <w:p w14:paraId="1796DE15" w14:textId="77777777" w:rsidR="00FD1DFB" w:rsidRPr="00FE3E72" w:rsidRDefault="00F50C36" w:rsidP="00FD1DFB">
      <w:pPr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470EFC" wp14:editId="1F16E31E">
                <wp:simplePos x="0" y="0"/>
                <wp:positionH relativeFrom="column">
                  <wp:posOffset>5463169</wp:posOffset>
                </wp:positionH>
                <wp:positionV relativeFrom="paragraph">
                  <wp:posOffset>61933</wp:posOffset>
                </wp:positionV>
                <wp:extent cx="771896" cy="985652"/>
                <wp:effectExtent l="0" t="0" r="2857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896" cy="985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465FE" id="Прямоугольник 1" o:spid="_x0000_s1026" style="position:absolute;margin-left:430.15pt;margin-top:4.9pt;width:60.8pt;height:77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" fillcolor="white [3212]" strokecolor="white [3212]" strokeweight="1pt"/>
            </w:pict>
          </mc:Fallback>
        </mc:AlternateContent>
      </w:r>
      <w:r w:rsidR="00FD1DFB" w:rsidRPr="00FE3E72">
        <w:rPr>
          <w:rFonts w:cs="Times New Roman"/>
        </w:rPr>
        <w:t>г. Красноярск – 2022</w:t>
      </w:r>
      <w:r w:rsidR="00C838F7" w:rsidRPr="00FE3E72">
        <w:rPr>
          <w:rFonts w:cs="Times New Roman"/>
        </w:rPr>
        <w:t xml:space="preserve"> </w:t>
      </w:r>
      <w:r w:rsidR="00FD1DFB" w:rsidRPr="00FE3E72">
        <w:rPr>
          <w:rFonts w:cs="Times New Roman"/>
        </w:rPr>
        <w:t>г.</w:t>
      </w:r>
    </w:p>
    <w:p w14:paraId="11D2804F" w14:textId="77777777" w:rsidR="008122DA" w:rsidRPr="00FE3E72" w:rsidRDefault="008122DA" w:rsidP="00FD1DFB">
      <w:pPr>
        <w:ind w:left="-1134" w:right="-285"/>
        <w:jc w:val="center"/>
        <w:rPr>
          <w:rFonts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-909776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91156A" w14:textId="77777777" w:rsidR="00FE3E72" w:rsidRPr="00FE3E72" w:rsidRDefault="00FE3E72">
          <w:pPr>
            <w:pStyle w:val="af"/>
            <w:ind w:firstLine="480"/>
            <w:rPr>
              <w:rFonts w:ascii="Times New Roman" w:hAnsi="Times New Roman" w:cs="Times New Roman"/>
              <w:color w:val="auto"/>
            </w:rPr>
          </w:pPr>
          <w:r w:rsidRPr="00FE3E7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FEF5E9E" w14:textId="2B27A1BD" w:rsidR="00FE3E72" w:rsidRPr="00FE3E72" w:rsidRDefault="00FE3E72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FE3E72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FE3E72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FE3E72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10597711" w:history="1">
            <w:r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1. ПОКАЗАТЕЛИ СУЩЕСТВУЮЩЕГО И ПЕРСПЕКТИВНОГО СПРОСА НА ТЕПЛОВУЮ ЭНЕРГИЮ (МОЩНОСТЬ) И ТЕПЛОНОСИТЕЛЬ В  УСТАНОВЛЕННЫХ ГРАНИЦАХ ТЕРРИТОРИИ ПОСЕЛЕНИЯ, ГОРОДСКОГО ОКРУГА, ГОРОДА ФЕДЕРАЛЬНОГО ЗНАЧЕНИЯ</w:t>
            </w:r>
            <w:r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_Toc110597711 \h </w:instrText>
            </w:r>
            <w:r w:rsidRPr="00FE3E72">
              <w:rPr>
                <w:rFonts w:ascii="Times New Roman" w:hAnsi="Times New Roman" w:cs="Times New Roman"/>
                <w:noProof/>
                <w:webHidden/>
              </w:rPr>
            </w:r>
            <w:r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0DCECF" w14:textId="42F8D86D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12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_Toc110597712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C394F8" w14:textId="3FD016BF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13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_Toc110597713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36C9A8" w14:textId="44DE67B3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14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_Toc110597714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E30A85" w14:textId="7B47C01E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15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_Toc110597715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177E02" w14:textId="0BA3CE0F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16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2. СУЩЕСТВУЮЩИЕ И ПЕРСПЕКТИВНЫЕ БАЛАНСЫ ТЕПЛОВОЙ МОЩНОСТИ ИСТОЧНИКОВ ТЕПЛОВОЙ ЭНЕРГИИ И ТЕПЛОВОЙ НАГРУЗКИ ПОТРЕБИТЕЛЕЙ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_Toc110597716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A0FEF" w14:textId="6B03ABDD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17" w:history="1">
            <w:r w:rsidR="00FE3E72" w:rsidRPr="00FE3E7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1. Описание существующих и перспективных зон действия систем теплоснабжения и источников тепловой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_Toc110597717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520B61" w14:textId="21B72A21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18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  Описание   существующих   и   перспективных   зон   действия   индивидуальных источников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_Toc110597718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8B73FD" w14:textId="1B83879E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19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_Toc110597719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ED6C08" w14:textId="4AC92B3B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0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 Перспективные  балансы  тепловой  мощности  источников  тепловой  энергии 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_Toc110597720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562E72" w14:textId="79BA1893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1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Радиус эффективного теплоснабжения, определяемый в соответствии с методическими указаниями по разработке схем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_Toc110597721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40A673" w14:textId="0999C507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2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6. Перспективные балансы тепловой мощности и тепловой нагрузки в каждой системе теплоснабжения и зоне действия источников тепловой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_Toc110597722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3E7E38" w14:textId="031B111D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3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3. СУЩЕСТВУЮЩИЕ И ПЕРСПЕКТИВНЫЕ БАЛАНСЫ ТЕПЛОНОСИТЕЛЯ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_Toc110597723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7CE850" w14:textId="157A5B3F" w:rsidR="00FE3E72" w:rsidRPr="00FE3E72" w:rsidRDefault="00BF5146">
          <w:pPr>
            <w:pStyle w:val="2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4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</w:t>
            </w:r>
            <w:r w:rsidR="00FE3E72" w:rsidRPr="00FE3E7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 установками потребителей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_Toc110597724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E900DB" w14:textId="541A18CF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5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_Toc110597725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D2A973" w14:textId="313ECCF4" w:rsidR="00FE3E72" w:rsidRPr="00FE3E72" w:rsidRDefault="00BF5146">
          <w:pPr>
            <w:pStyle w:val="1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6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</w:t>
            </w:r>
            <w:r w:rsidR="00FE3E72" w:rsidRPr="00FE3E7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4. ОСНОВНЫЕ ПОЛОЖЕНИЯ МАСТЕР-ПЛАНА РАЗВИТИЯ СИСТЕМ ТЕПЛОСНАБЖЕНИЯ ПОСЕЛЕНИЯ, ГОРОДСКОГО ОКРУГА, ГОРОДА ФЕДЕРАЛЬНОГО ЗНАЧЕНИЯ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_Toc110597726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BB7D17" w14:textId="09FE6DC9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7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Описание сценариев развития теплоснабжения поселения, городского округа, города федерального значения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_Toc110597727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BAACCD" w14:textId="579DD2BB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8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_Toc110597728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841F51" w14:textId="06B85214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29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5. ПРЕДЛОЖЕНИЯ ПО СТРОИТЕЛЬСТВУ, РЕКОНСТРУКЦИИ, ТЕХНИЧЕСКОМУ ПЕРЕВООРУЖЕНИЮ И (ИЛИ) МОДЕРНИЗАЦИИ ИСТОЧНИКОВ ТЕПЛОВОЙ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_Toc110597729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B26787" w14:textId="4E2C4F74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0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Предложения  по строительству источников тепловой энергии, обеспечивающих перспективную  тепловую  нагрузку  на  осваиваемых  территориях  поселения,  городского округа,  города  федерального  значения,  для  которых  отсутствует  возможность  и  (или) целесообразность  передачи  тепловой  энергии  от  существующих  или 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_Toc110597730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3A7EB0" w14:textId="79E4A6AA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1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Предложения по реконструкции источников тепловой энергии, обеспечивающих перспективную  тепловую  нагрузку  в  существующих  и  расширяемых  зонах  действия источников тепловой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_Toc110597731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1AD4D8" w14:textId="084A9BBE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2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_Toc110597732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643111" w14:textId="52324893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3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_Toc110597733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BB47C6" w14:textId="07B89F72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4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_Toc110597734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BD2E4E" w14:textId="5EC37E9A" w:rsidR="00FE3E72" w:rsidRPr="00FE3E72" w:rsidRDefault="00BF5146">
          <w:pPr>
            <w:pStyle w:val="2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5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</w:t>
            </w:r>
            <w:r w:rsidR="00FE3E72" w:rsidRPr="00FE3E7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_Toc110597735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A622BA" w14:textId="0D2B9231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6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7. Меры по переводу котельных, размещенных в существующих и расширяемых зонах действия  источников  тепловой  энергии,  функционирующих  в  режиме  комбинированной выработки электрической и тепловой энергии, в пиковый режим работы, либо по выводу их из эксплуатации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_Toc110597736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8F22D8" w14:textId="5A0FA154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7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_Toc110597737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389A2C" w14:textId="192BCCF5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8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9.  Предложения  по  перспективной  установленной  тепловой  мощности  каждого источника  тепловой  энергии  с  предложениями  по  сроку  ввода  в  эксплуатацию  новых мощностей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_Toc110597738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7F84CA" w14:textId="20C7D799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39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10. Предложения по вводу новых и реконструкции существующих источников тепловой энергии с использованием возобновляемых источников энергии, а  также местных видов топлива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_Toc110597739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162E7F" w14:textId="710217B0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0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6. ПРЕДЛОЖЕНИЯ ПО СТРОИТЕЛЬСТВУ, РЕКОНСТРУКЦИИ И (ИЛИ) МОДЕРНИЗАЦИИ ТЕПЛОВЫХ СЕТЕЙ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_Toc110597740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02944E" w14:textId="3C3CC87C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1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_Toc110597741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0049D5" w14:textId="031556BA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2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 xml:space="preserve">Часть 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</w:t>
            </w:r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lastRenderedPageBreak/>
              <w:t>поселения, городского округа под жилищную, комплексную или производственную застройку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_Toc110597742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1D2D86" w14:textId="55A5D8FA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3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_Toc110597743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68298B" w14:textId="4C2CAADE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4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_Toc110597744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0EBEB8" w14:textId="72D68258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5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_Toc110597745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B77130" w14:textId="5D8746DF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6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7. 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_Toc110597746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7DF7D5" w14:textId="610C45F6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7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_Toc110597747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998577" w14:textId="1B3D3B48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8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_Toc110597748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A1ECF7" w14:textId="0BCF752C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49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8. ПЕРСПЕКТИВНЫЕ ТОПЛИВНЫЕ БАЛАНСЫ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_Toc110597749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0C8531" w14:textId="0B8BD9C1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0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_Toc110597750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5E6AE3" w14:textId="5E65B073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1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_Toc110597751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376840" w14:textId="6C9E3414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2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 xml:space="preserve">Часть 3. </w:t>
            </w:r>
            <w:r w:rsidR="00FE3E72" w:rsidRPr="00FE3E72">
              <w:rPr>
                <w:rStyle w:val="a6"/>
                <w:rFonts w:ascii="Times New Roman" w:hAnsi="Times New Roman" w:cs="Times New Roman"/>
                <w:noProof/>
                <w:color w:val="auto"/>
              </w:rPr>
              <w:t>Виды топлива (в случае, если топливом является уголь, - вид ископаемого угля в соответствии с межгосударственным стандартом гост 25543-2013 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_Toc110597752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A7144D" w14:textId="2C7AF159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3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_Toc110597753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C29887" w14:textId="5398D045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4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Приоритетное направление развития топливного баланса поселения, городского округа.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_Toc110597754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624E16" w14:textId="0BA88F08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5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9. ИНВЕСТИЦИИ В СТРОИТЕЛЬСТВО, РЕКОНСТРУКЦИЮ, ТЕХНИЧЕСКОЕ ПЕРЕВООРУЖЕНИЕ И (ИЛИ) МОДЕРНИЗАЦИЮ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_Toc110597755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5A49B5" w14:textId="473A8D2A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6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_Toc110597756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CA6292" w14:textId="229796A0" w:rsidR="00FE3E72" w:rsidRPr="00FE3E72" w:rsidRDefault="00BF5146">
          <w:pPr>
            <w:pStyle w:val="25"/>
            <w:tabs>
              <w:tab w:val="left" w:pos="6264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7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Предложения по величине необходимых инвестиций</w:t>
            </w:r>
            <w:r w:rsidR="00FE3E72" w:rsidRPr="00FE3E7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_Toc110597757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344F42" w14:textId="6AF7EA4A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8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_Toc110597758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D1771C" w14:textId="1DFFB10F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59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_Toc110597759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D348BC" w14:textId="0B4F4962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0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Оценка эффективности инвестиций по отдельным предложениям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_Toc110597760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9A2CC9" w14:textId="670ACB3A" w:rsidR="00FE3E72" w:rsidRPr="00FE3E72" w:rsidRDefault="00BF5146">
          <w:pPr>
            <w:pStyle w:val="2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1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</w:t>
            </w:r>
            <w:r w:rsidR="00FE3E72" w:rsidRPr="00FE3E7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_Toc110597761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B508B6" w14:textId="7C4C997B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2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10. РЕШЕНИЕ ОБ ОПРЕДЕЛЕНИИ ЕДИНОЙ ТЕПЛОСНАБЖАЮЩЕЙ ОРГАНИЗАЦИИ (ОРГАНИЗАЦИЙ)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_Toc110597762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1C2B52" w14:textId="6B7733AD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3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Решение об определении единой теплоснабжающей организации (организаций)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_Toc110597763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B6D6B6" w14:textId="2AFB66CA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4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Реестр зон деятельности единой теплоснабжающей организации (организаций)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_Toc110597764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57C981" w14:textId="4FA10834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5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_Toc110597765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DA14FC" w14:textId="63858606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6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Информация о поданных теплоснабжающими организациями заявках на присвоение статуса единой теплоснабжающей организации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_Toc110597766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63C717" w14:textId="2F66D86A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7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_Toc110597767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D97209" w14:textId="05035382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8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11. РЕШЕНИЯ О РАСПРЕДЕЛЕНИИ ТЕПЛОВОЙ НАГРУЗКИ МЕЖДУ ИСТОЧНИКАМИ ТЕПЛОВОЙ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_Toc110597768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F86AFB" w14:textId="0ED19D95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69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12. РЕШЕНИЯ ПО БЕСХОЗЯЙНЫМ ТЕПЛОВЫМ СЕТЯМ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_Toc110597769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2D035C" w14:textId="302B5E91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0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13. СИНХРОНИЗАЦИЯ СХЕМЫ ТЕПЛОСНАБЖЕНИЯ СО СХЕМОЙ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_Toc110597770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E6DB02" w14:textId="11E46293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1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 Описание  решений  (на  основе  утвержденной  региональной  (межрегиональной) программы   газификации   жилищно-коммунального   хозяйства,   промышленных   и   иных организаций)  о  развитии  соответствующей  системы  газоснабжения  в  части  обеспечения топливом источников тепловой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_Toc110597771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6C957F" w14:textId="67C4EE5F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2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Описание проблем организации газоснабжения источников тепловой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_Toc110597772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B004B3" w14:textId="69BAE81F" w:rsidR="00FE3E72" w:rsidRPr="00FE3E72" w:rsidRDefault="00BF5146">
          <w:pPr>
            <w:pStyle w:val="25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3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</w:t>
            </w:r>
            <w:r w:rsidR="00FE3E72" w:rsidRPr="00FE3E7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Предложения   по   корректировке   утвержденной   (разработке)  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_Toc110597773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B11F85" w14:textId="248FC820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4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  объектов, включая входящее в их  состав 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_Toc110597774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12F8A6" w14:textId="1F1967DE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5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 Предложения  по  строительству  генерирующих  объектов,  функционирующих 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 системы  России,  содержащие  в  том  числе  описание  участия  указанных объектов в перспективных балансах тепловой мощности и энергии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_Toc110597775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D9CF26" w14:textId="539CE845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6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6. 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_Toc110597776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ECAC4A" w14:textId="79334E14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7" w:history="1">
            <w:r w:rsidR="00FE3E72" w:rsidRPr="00FE3E72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7. 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_Toc110597777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9A514D" w14:textId="0C3387EF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8" w:history="1">
            <w:r w:rsidR="00FE3E72" w:rsidRPr="00FE3E7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РАЗДЕЛ 14. ИНДИКАТОРЫ РАЗВИТИЯ СИСТЕМ ТЕПЛОСНАБЖЕНИЯ ПОСЕЛЕНИЯ, ГОРОДСКОГО ОКРУГА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_Toc110597778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2DB637" w14:textId="05DB00E2" w:rsidR="00FE3E72" w:rsidRPr="00FE3E72" w:rsidRDefault="00BF514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79" w:history="1">
            <w:r w:rsidR="00FE3E72" w:rsidRPr="00FE3E7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РАЗДЕЛ 15. ЦЕНОВЫЕ (ТАРИФНЫЕ) ПОСЛЕДСТВИЯ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_Toc110597779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B41B24" w14:textId="2D4D0384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80" w:history="1">
            <w:r w:rsidR="00FE3E72" w:rsidRPr="00FE3E7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1. Тарифно-балансовые расчетные модели теплоснабжения потребителей по каждой системе теплоснабжения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_Toc110597780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823900" w14:textId="752A517B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81" w:history="1">
            <w:r w:rsidR="00FE3E72" w:rsidRPr="00FE3E7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2. Тарифно-балансовые расчетные модели теплоснабжения потребителей по каждой единой теплоснабжающей организации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_Toc110597781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D197D5" w14:textId="46EF5383" w:rsidR="00FE3E72" w:rsidRPr="00FE3E72" w:rsidRDefault="00BF5146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7782" w:history="1">
            <w:r w:rsidR="00FE3E72" w:rsidRPr="00FE3E72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instrText xml:space="preserve"> PAGEREF _Toc110597782 \h </w:instrTex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17CE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E3E72" w:rsidRPr="00FE3E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BA9041" w14:textId="77777777" w:rsidR="00FE3E72" w:rsidRPr="00FE3E72" w:rsidRDefault="00FE3E72">
          <w:pPr>
            <w:rPr>
              <w:rFonts w:cs="Times New Roman"/>
            </w:rPr>
          </w:pPr>
          <w:r w:rsidRPr="00FE3E72">
            <w:rPr>
              <w:rFonts w:cs="Times New Roman"/>
              <w:b/>
              <w:bCs/>
            </w:rPr>
            <w:fldChar w:fldCharType="end"/>
          </w:r>
        </w:p>
      </w:sdtContent>
    </w:sdt>
    <w:p w14:paraId="1D3D1191" w14:textId="77777777" w:rsidR="00FE3E72" w:rsidRPr="00FE3E72" w:rsidRDefault="00FE3E72" w:rsidP="00FE3E72">
      <w:pPr>
        <w:pStyle w:val="a0"/>
        <w:rPr>
          <w:rFonts w:cs="Times New Roman"/>
        </w:rPr>
        <w:sectPr w:rsidR="00FE3E72" w:rsidRPr="00FE3E72" w:rsidSect="00A417E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1" w:name="_Hlk110585732"/>
    <w:p w14:paraId="4AD79635" w14:textId="77777777" w:rsidR="00E862A6" w:rsidRPr="00FE3E72" w:rsidRDefault="00E862A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r w:rsidRPr="00FE3E72">
        <w:rPr>
          <w:rFonts w:eastAsia="Times New Roman"/>
          <w:sz w:val="28"/>
          <w:szCs w:val="28"/>
        </w:rPr>
        <w:lastRenderedPageBreak/>
        <w:fldChar w:fldCharType="begin"/>
      </w:r>
      <w:r w:rsidRPr="00FE3E72">
        <w:rPr>
          <w:rFonts w:eastAsia="Times New Roman"/>
          <w:sz w:val="28"/>
          <w:szCs w:val="28"/>
        </w:rPr>
        <w:instrText xml:space="preserve"> HYPERLINK \l "bookmark1" </w:instrText>
      </w:r>
      <w:r w:rsidRPr="00FE3E72">
        <w:rPr>
          <w:rFonts w:eastAsia="Times New Roman"/>
          <w:sz w:val="28"/>
          <w:szCs w:val="28"/>
        </w:rPr>
        <w:fldChar w:fldCharType="separate"/>
      </w:r>
      <w:bookmarkStart w:id="2" w:name="_Toc110597711"/>
      <w:r w:rsidRPr="00FE3E72">
        <w:rPr>
          <w:rFonts w:eastAsia="Times New Roman"/>
          <w:sz w:val="28"/>
          <w:szCs w:val="28"/>
        </w:rPr>
        <w:t>РАЗДЕЛ 1. ПОКАЗАТЕЛИ СУЩЕСТВУЮЩЕГО И ПЕРСПЕКТИВНОГО СПРОСА НА</w:t>
      </w:r>
      <w:r w:rsidRPr="00FE3E72">
        <w:rPr>
          <w:rFonts w:eastAsia="Times New Roman"/>
          <w:sz w:val="28"/>
          <w:szCs w:val="28"/>
        </w:rPr>
        <w:fldChar w:fldCharType="end"/>
      </w:r>
      <w:r w:rsidRPr="00FE3E72">
        <w:rPr>
          <w:rFonts w:eastAsia="Times New Roman"/>
          <w:sz w:val="28"/>
          <w:szCs w:val="28"/>
        </w:rPr>
        <w:t xml:space="preserve"> </w:t>
      </w:r>
      <w:hyperlink w:anchor="bookmark1" w:history="1">
        <w:r w:rsidRPr="00FE3E72">
          <w:rPr>
            <w:rFonts w:eastAsia="Times New Roman"/>
            <w:sz w:val="28"/>
            <w:szCs w:val="28"/>
          </w:rPr>
          <w:t>ТЕПЛОВУЮ ЭНЕРГИЮ (МОЩНОСТЬ) И ТЕПЛОНОСИТЕЛЬ В  УСТАНОВЛЕННЫХ</w:t>
        </w:r>
      </w:hyperlink>
      <w:r w:rsidRPr="00FE3E72">
        <w:rPr>
          <w:rFonts w:eastAsia="Times New Roman"/>
          <w:sz w:val="28"/>
          <w:szCs w:val="28"/>
        </w:rPr>
        <w:t xml:space="preserve"> </w:t>
      </w:r>
      <w:hyperlink w:anchor="bookmark1" w:history="1">
        <w:r w:rsidRPr="00FE3E72">
          <w:rPr>
            <w:rFonts w:eastAsia="Times New Roman"/>
            <w:sz w:val="28"/>
            <w:szCs w:val="28"/>
          </w:rPr>
          <w:t>ГРАНИЦАХ ТЕРРИТОРИИ ПОСЕЛЕНИЯ, ГОРОДСКОГО ОКРУГА</w:t>
        </w:r>
      </w:hyperlink>
      <w:r w:rsidRPr="00FE3E72">
        <w:rPr>
          <w:rFonts w:eastAsia="Times New Roman"/>
          <w:sz w:val="28"/>
          <w:szCs w:val="28"/>
        </w:rPr>
        <w:t>, ГОРОДА ФЕДЕРАЛЬНОГО ЗНАЧЕНИЯ</w:t>
      </w:r>
      <w:bookmarkEnd w:id="2"/>
    </w:p>
    <w:p w14:paraId="4BAA4160" w14:textId="77777777" w:rsidR="00E862A6" w:rsidRPr="00FE3E72" w:rsidRDefault="00E862A6" w:rsidP="00E862A6">
      <w:pPr>
        <w:spacing w:line="200" w:lineRule="exact"/>
        <w:rPr>
          <w:rFonts w:cs="Times New Roman"/>
          <w:sz w:val="20"/>
          <w:szCs w:val="20"/>
        </w:rPr>
      </w:pPr>
    </w:p>
    <w:p w14:paraId="5D9ADCB6" w14:textId="77777777" w:rsidR="00E862A6" w:rsidRPr="00FE3E72" w:rsidRDefault="00E862A6" w:rsidP="00E862A6">
      <w:pPr>
        <w:pStyle w:val="ae"/>
        <w:spacing w:line="288" w:lineRule="auto"/>
        <w:ind w:right="115"/>
        <w:jc w:val="both"/>
      </w:pPr>
      <w:r w:rsidRPr="00FE3E72">
        <w:rPr>
          <w:spacing w:val="-2"/>
        </w:rPr>
        <w:t>О</w:t>
      </w:r>
      <w:r w:rsidRPr="00FE3E72">
        <w:t>пре</w:t>
      </w:r>
      <w:r w:rsidRPr="00FE3E72">
        <w:rPr>
          <w:spacing w:val="1"/>
        </w:rPr>
        <w:t>де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е по</w:t>
      </w:r>
      <w:r w:rsidRPr="00FE3E72">
        <w:rPr>
          <w:spacing w:val="-1"/>
        </w:rPr>
        <w:t>к</w:t>
      </w:r>
      <w:r w:rsidRPr="00FE3E72">
        <w:rPr>
          <w:spacing w:val="-3"/>
        </w:rPr>
        <w:t>а</w:t>
      </w:r>
      <w:r w:rsidRPr="00FE3E72">
        <w:t>з</w:t>
      </w:r>
      <w:r w:rsidRPr="00FE3E72">
        <w:rPr>
          <w:spacing w:val="1"/>
        </w:rPr>
        <w:t>а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rPr>
          <w:spacing w:val="-4"/>
        </w:rPr>
        <w:t>л</w:t>
      </w:r>
      <w:r w:rsidRPr="00FE3E72">
        <w:rPr>
          <w:spacing w:val="1"/>
        </w:rPr>
        <w:t>е</w:t>
      </w:r>
      <w:r w:rsidRPr="00FE3E72">
        <w:t>й</w:t>
      </w:r>
      <w:r w:rsidRPr="00FE3E72">
        <w:rPr>
          <w:spacing w:val="59"/>
        </w:rPr>
        <w:t xml:space="preserve"> </w:t>
      </w:r>
      <w:r w:rsidRPr="00FE3E72">
        <w:t>пер</w:t>
      </w:r>
      <w:r w:rsidRPr="00FE3E72">
        <w:rPr>
          <w:spacing w:val="1"/>
        </w:rPr>
        <w:t>с</w:t>
      </w:r>
      <w:r w:rsidRPr="00FE3E72">
        <w:t>пек</w:t>
      </w:r>
      <w:r w:rsidRPr="00FE3E72">
        <w:rPr>
          <w:spacing w:val="-2"/>
        </w:rPr>
        <w:t>т</w:t>
      </w:r>
      <w:r w:rsidRPr="00FE3E72">
        <w:t>и</w:t>
      </w:r>
      <w:r w:rsidRPr="00FE3E72">
        <w:rPr>
          <w:spacing w:val="-2"/>
        </w:rPr>
        <w:t>в</w:t>
      </w:r>
      <w:r w:rsidRPr="00FE3E72">
        <w:t>ного</w:t>
      </w:r>
      <w:r w:rsidRPr="00FE3E72">
        <w:rPr>
          <w:spacing w:val="59"/>
        </w:rPr>
        <w:t xml:space="preserve"> </w:t>
      </w:r>
      <w:r w:rsidRPr="00FE3E72">
        <w:rPr>
          <w:spacing w:val="1"/>
        </w:rPr>
        <w:t>с</w:t>
      </w:r>
      <w:r w:rsidRPr="00FE3E72">
        <w:t xml:space="preserve">проса на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rPr>
          <w:spacing w:val="-8"/>
        </w:rPr>
        <w:t>у</w:t>
      </w:r>
      <w:r w:rsidRPr="00FE3E72">
        <w:t>ю энер</w:t>
      </w:r>
      <w:r w:rsidRPr="00FE3E72">
        <w:rPr>
          <w:spacing w:val="1"/>
        </w:rPr>
        <w:t>г</w:t>
      </w:r>
      <w:r w:rsidRPr="00FE3E72">
        <w:t>ию (мощ</w:t>
      </w:r>
      <w:r w:rsidRPr="00FE3E72">
        <w:rPr>
          <w:spacing w:val="-1"/>
        </w:rPr>
        <w:t>н</w:t>
      </w:r>
      <w:r w:rsidRPr="00FE3E72">
        <w:t>о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-2"/>
        </w:rPr>
        <w:t>ь</w:t>
      </w:r>
      <w:r w:rsidRPr="00FE3E72">
        <w:t>)</w:t>
      </w:r>
      <w:r w:rsidRPr="00FE3E72">
        <w:rPr>
          <w:spacing w:val="59"/>
        </w:rPr>
        <w:t xml:space="preserve"> </w:t>
      </w:r>
      <w:r w:rsidRPr="00FE3E72">
        <w:t xml:space="preserve">и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плоноси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ль</w:t>
      </w:r>
      <w:r w:rsidRPr="00FE3E72">
        <w:rPr>
          <w:spacing w:val="6"/>
        </w:rPr>
        <w:t xml:space="preserve"> </w:t>
      </w:r>
      <w:r w:rsidRPr="00FE3E72">
        <w:t>в</w:t>
      </w:r>
      <w:r w:rsidRPr="00FE3E72">
        <w:rPr>
          <w:spacing w:val="10"/>
        </w:rPr>
        <w:t xml:space="preserve"> </w:t>
      </w:r>
      <w:r w:rsidRPr="00FE3E72">
        <w:rPr>
          <w:spacing w:val="-8"/>
        </w:rPr>
        <w:t>у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1"/>
        </w:rPr>
        <w:t>а</w:t>
      </w:r>
      <w:r w:rsidRPr="00FE3E72">
        <w:t>но</w:t>
      </w:r>
      <w:r w:rsidRPr="00FE3E72">
        <w:rPr>
          <w:spacing w:val="-2"/>
        </w:rPr>
        <w:t>в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2"/>
        </w:rPr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7"/>
        </w:rPr>
        <w:t xml:space="preserve"> </w:t>
      </w:r>
      <w:r w:rsidRPr="00FE3E72">
        <w:rPr>
          <w:spacing w:val="1"/>
        </w:rPr>
        <w:t>г</w:t>
      </w:r>
      <w:r w:rsidRPr="00FE3E72">
        <w:t>р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цах</w:t>
      </w:r>
      <w:r w:rsidRPr="00FE3E72">
        <w:rPr>
          <w:spacing w:val="7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ории</w:t>
      </w:r>
      <w:r w:rsidRPr="00FE3E72">
        <w:rPr>
          <w:spacing w:val="6"/>
        </w:rPr>
        <w:t xml:space="preserve"> </w:t>
      </w:r>
      <w:r w:rsidRPr="00FE3E72">
        <w:t>пос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7"/>
        </w:rPr>
        <w:t xml:space="preserve"> </w:t>
      </w:r>
      <w:r w:rsidRPr="00FE3E72">
        <w:rPr>
          <w:spacing w:val="5"/>
        </w:rPr>
        <w:t>г</w:t>
      </w:r>
      <w:r w:rsidRPr="00FE3E72">
        <w:t>оро</w:t>
      </w:r>
      <w:r w:rsidRPr="00FE3E72">
        <w:rPr>
          <w:spacing w:val="1"/>
        </w:rPr>
        <w:t>дс</w:t>
      </w:r>
      <w:r w:rsidRPr="00FE3E72">
        <w:t>кого</w:t>
      </w:r>
      <w:r w:rsidRPr="00FE3E72">
        <w:rPr>
          <w:spacing w:val="7"/>
        </w:rPr>
        <w:t xml:space="preserve"> </w:t>
      </w:r>
      <w:r w:rsidRPr="00FE3E72">
        <w:t>окр</w:t>
      </w:r>
      <w:r w:rsidRPr="00FE3E72">
        <w:rPr>
          <w:spacing w:val="-9"/>
        </w:rPr>
        <w:t>у</w:t>
      </w:r>
      <w:r w:rsidRPr="00FE3E72">
        <w:rPr>
          <w:spacing w:val="1"/>
        </w:rPr>
        <w:t>г</w:t>
      </w:r>
      <w:r w:rsidRPr="00FE3E72">
        <w:t>а о</w:t>
      </w:r>
      <w:r w:rsidRPr="00FE3E72">
        <w:rPr>
          <w:spacing w:val="5"/>
        </w:rPr>
        <w:t>с</w:t>
      </w:r>
      <w:r w:rsidRPr="00FE3E72">
        <w:rPr>
          <w:spacing w:val="-8"/>
        </w:rPr>
        <w:t>у</w:t>
      </w:r>
      <w:r w:rsidRPr="00FE3E72">
        <w:rPr>
          <w:spacing w:val="-1"/>
        </w:rPr>
        <w:t>щ</w:t>
      </w:r>
      <w:r w:rsidRPr="00FE3E72">
        <w:rPr>
          <w:spacing w:val="1"/>
        </w:rPr>
        <w:t>ес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t>л</w:t>
      </w:r>
      <w:r w:rsidRPr="00FE3E72">
        <w:rPr>
          <w:spacing w:val="1"/>
        </w:rPr>
        <w:t>яе</w:t>
      </w:r>
      <w:r w:rsidRPr="00FE3E72">
        <w:rPr>
          <w:spacing w:val="-1"/>
        </w:rPr>
        <w:t>т</w:t>
      </w:r>
      <w:r w:rsidRPr="00FE3E72">
        <w:rPr>
          <w:spacing w:val="1"/>
        </w:rPr>
        <w:t>с</w:t>
      </w:r>
      <w:r w:rsidRPr="00FE3E72">
        <w:t>я</w:t>
      </w:r>
      <w:r w:rsidRPr="00FE3E72">
        <w:rPr>
          <w:spacing w:val="21"/>
        </w:rPr>
        <w:t xml:space="preserve"> </w:t>
      </w:r>
      <w:r w:rsidRPr="00FE3E72">
        <w:t>в</w:t>
      </w:r>
      <w:r w:rsidRPr="00FE3E72">
        <w:rPr>
          <w:spacing w:val="18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но</w:t>
      </w:r>
      <w:r w:rsidRPr="00FE3E72">
        <w:rPr>
          <w:spacing w:val="-2"/>
        </w:rPr>
        <w:t>ш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и</w:t>
      </w:r>
      <w:r w:rsidRPr="00FE3E72">
        <w:rPr>
          <w:spacing w:val="19"/>
        </w:rPr>
        <w:t xml:space="preserve"> </w:t>
      </w:r>
      <w:r w:rsidRPr="00FE3E72">
        <w:t>о</w:t>
      </w:r>
      <w:r w:rsidRPr="00FE3E72">
        <w:rPr>
          <w:spacing w:val="1"/>
        </w:rPr>
        <w:t>б</w:t>
      </w:r>
      <w:r w:rsidRPr="00FE3E72">
        <w:t>ъ</w:t>
      </w:r>
      <w:r w:rsidRPr="00FE3E72">
        <w:rPr>
          <w:spacing w:val="1"/>
        </w:rPr>
        <w:t>е</w:t>
      </w:r>
      <w:r w:rsidRPr="00FE3E72">
        <w:t>к</w:t>
      </w:r>
      <w:r w:rsidRPr="00FE3E72">
        <w:rPr>
          <w:spacing w:val="-2"/>
        </w:rPr>
        <w:t>т</w:t>
      </w:r>
      <w:r w:rsidRPr="00FE3E72">
        <w:t>ов</w:t>
      </w:r>
      <w:r w:rsidRPr="00FE3E72">
        <w:rPr>
          <w:spacing w:val="14"/>
        </w:rPr>
        <w:t xml:space="preserve"> </w:t>
      </w:r>
      <w:r w:rsidRPr="00FE3E72">
        <w:t>кап</w:t>
      </w:r>
      <w:r w:rsidRPr="00FE3E72">
        <w:rPr>
          <w:spacing w:val="-1"/>
        </w:rPr>
        <w:t>ит</w:t>
      </w:r>
      <w:r w:rsidRPr="00FE3E72">
        <w:rPr>
          <w:spacing w:val="1"/>
        </w:rPr>
        <w:t>а</w:t>
      </w:r>
      <w:r w:rsidRPr="00FE3E72">
        <w:t>л</w:t>
      </w:r>
      <w:r w:rsidRPr="00FE3E72">
        <w:rPr>
          <w:spacing w:val="-2"/>
        </w:rPr>
        <w:t>ь</w:t>
      </w:r>
      <w:r w:rsidRPr="00FE3E72">
        <w:t>ного</w:t>
      </w:r>
      <w:r w:rsidRPr="00FE3E72">
        <w:rPr>
          <w:spacing w:val="19"/>
        </w:rPr>
        <w:t xml:space="preserve"> 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рои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,</w:t>
      </w:r>
      <w:r w:rsidRPr="00FE3E72">
        <w:rPr>
          <w:spacing w:val="19"/>
        </w:rPr>
        <w:t xml:space="preserve"> </w:t>
      </w:r>
      <w:r w:rsidRPr="00FE3E72">
        <w:t>р</w:t>
      </w:r>
      <w:r w:rsidRPr="00FE3E72">
        <w:rPr>
          <w:spacing w:val="1"/>
        </w:rPr>
        <w:t>ас</w:t>
      </w:r>
      <w:r w:rsidRPr="00FE3E72">
        <w:t>пол</w:t>
      </w:r>
      <w:r w:rsidRPr="00FE3E72">
        <w:rPr>
          <w:spacing w:val="-5"/>
        </w:rPr>
        <w:t>о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19"/>
        </w:rPr>
        <w:t xml:space="preserve"> </w:t>
      </w:r>
      <w:r w:rsidRPr="00FE3E72">
        <w:t>к</w:t>
      </w:r>
      <w:r w:rsidRPr="00FE3E72">
        <w:rPr>
          <w:spacing w:val="19"/>
        </w:rPr>
        <w:t xml:space="preserve"> </w:t>
      </w:r>
      <w:r w:rsidRPr="00FE3E72">
        <w:t>мом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2"/>
        </w:rPr>
        <w:t>т</w:t>
      </w:r>
      <w:r w:rsidRPr="00FE3E72">
        <w:t>у на</w:t>
      </w:r>
      <w:r w:rsidRPr="00FE3E72">
        <w:rPr>
          <w:spacing w:val="-1"/>
        </w:rPr>
        <w:t>ч</w:t>
      </w:r>
      <w:r w:rsidRPr="00FE3E72">
        <w:rPr>
          <w:spacing w:val="1"/>
        </w:rPr>
        <w:t>а</w:t>
      </w:r>
      <w:r w:rsidRPr="00FE3E72">
        <w:t>ла</w:t>
      </w:r>
      <w:r w:rsidRPr="00FE3E72">
        <w:rPr>
          <w:spacing w:val="17"/>
        </w:rPr>
        <w:t xml:space="preserve"> </w:t>
      </w:r>
      <w:r w:rsidRPr="00FE3E72">
        <w:t>р</w:t>
      </w:r>
      <w:r w:rsidRPr="00FE3E72">
        <w:rPr>
          <w:spacing w:val="-3"/>
        </w:rPr>
        <w:t>а</w:t>
      </w:r>
      <w:r w:rsidRPr="00FE3E72">
        <w:t>зр</w:t>
      </w:r>
      <w:r w:rsidRPr="00FE3E72">
        <w:rPr>
          <w:spacing w:val="-3"/>
        </w:rPr>
        <w:t>а</w:t>
      </w:r>
      <w:r w:rsidRPr="00FE3E72">
        <w:rPr>
          <w:spacing w:val="1"/>
        </w:rPr>
        <w:t>б</w:t>
      </w:r>
      <w:r w:rsidRPr="00FE3E72">
        <w:t>о</w:t>
      </w:r>
      <w:r w:rsidRPr="00FE3E72">
        <w:rPr>
          <w:spacing w:val="-1"/>
        </w:rPr>
        <w:t>т</w:t>
      </w:r>
      <w:r w:rsidRPr="00FE3E72">
        <w:t>ки</w:t>
      </w:r>
      <w:r w:rsidRPr="00FE3E72">
        <w:rPr>
          <w:spacing w:val="14"/>
        </w:rPr>
        <w:t xml:space="preserve"> </w:t>
      </w:r>
      <w:r w:rsidRPr="00FE3E72">
        <w:rPr>
          <w:spacing w:val="1"/>
        </w:rPr>
        <w:t>с</w:t>
      </w:r>
      <w:r w:rsidRPr="00FE3E72">
        <w:t>х</w:t>
      </w:r>
      <w:r w:rsidRPr="00FE3E72">
        <w:rPr>
          <w:spacing w:val="1"/>
        </w:rPr>
        <w:t>е</w:t>
      </w:r>
      <w:r w:rsidRPr="00FE3E72">
        <w:t>мы</w:t>
      </w:r>
      <w:r w:rsidRPr="00FE3E72">
        <w:rPr>
          <w:spacing w:val="14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плос</w:t>
      </w:r>
      <w:r w:rsidRPr="00FE3E72">
        <w:rPr>
          <w:spacing w:val="-5"/>
        </w:rPr>
        <w:t>н</w:t>
      </w:r>
      <w:r w:rsidRPr="00FE3E72">
        <w:rPr>
          <w:spacing w:val="1"/>
        </w:rPr>
        <w:t>аб</w:t>
      </w:r>
      <w:r w:rsidRPr="00FE3E72">
        <w:rPr>
          <w:spacing w:val="-2"/>
        </w:rPr>
        <w:t>ж</w:t>
      </w:r>
      <w:r w:rsidRPr="00FE3E72">
        <w:rPr>
          <w:spacing w:val="-3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15"/>
        </w:rPr>
        <w:t xml:space="preserve"> </w:t>
      </w:r>
      <w:r w:rsidRPr="00FE3E72">
        <w:t>и</w:t>
      </w:r>
      <w:r w:rsidRPr="00FE3E72">
        <w:rPr>
          <w:spacing w:val="15"/>
        </w:rPr>
        <w:t xml:space="preserve"> </w:t>
      </w:r>
      <w:r w:rsidRPr="00FE3E72">
        <w:t>пре</w:t>
      </w:r>
      <w:r w:rsidRPr="00FE3E72">
        <w:rPr>
          <w:spacing w:val="1"/>
        </w:rPr>
        <w:t>д</w:t>
      </w:r>
      <w:r w:rsidRPr="00FE3E72">
        <w:t>по</w:t>
      </w:r>
      <w:r w:rsidRPr="00FE3E72">
        <w:rPr>
          <w:spacing w:val="-5"/>
        </w:rPr>
        <w:t>л</w:t>
      </w:r>
      <w:r w:rsidRPr="00FE3E72">
        <w:rPr>
          <w:spacing w:val="1"/>
        </w:rPr>
        <w:t>аг</w:t>
      </w:r>
      <w:r w:rsidRPr="00FE3E72">
        <w:rPr>
          <w:spacing w:val="-3"/>
        </w:rPr>
        <w:t>а</w:t>
      </w:r>
      <w:r w:rsidRPr="00FE3E72">
        <w:rPr>
          <w:spacing w:val="1"/>
        </w:rPr>
        <w:t>е</w:t>
      </w:r>
      <w:r w:rsidRPr="00FE3E72">
        <w:t>м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15"/>
        </w:rPr>
        <w:t xml:space="preserve"> </w:t>
      </w:r>
      <w:r w:rsidRPr="00FE3E72">
        <w:t>к</w:t>
      </w:r>
      <w:r w:rsidRPr="00FE3E72">
        <w:rPr>
          <w:spacing w:val="15"/>
        </w:rPr>
        <w:t xml:space="preserve"> 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рои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t>у</w:t>
      </w:r>
      <w:r w:rsidRPr="00FE3E72">
        <w:rPr>
          <w:spacing w:val="11"/>
        </w:rPr>
        <w:t xml:space="preserve"> </w:t>
      </w:r>
      <w:r w:rsidRPr="00FE3E72">
        <w:t>в</w:t>
      </w:r>
      <w:r w:rsidRPr="00FE3E72">
        <w:rPr>
          <w:spacing w:val="18"/>
        </w:rPr>
        <w:t xml:space="preserve"> </w:t>
      </w:r>
      <w:r w:rsidRPr="00FE3E72">
        <w:rPr>
          <w:spacing w:val="-5"/>
        </w:rPr>
        <w:t>у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1"/>
        </w:rPr>
        <w:t>а</w:t>
      </w:r>
      <w:r w:rsidRPr="00FE3E72">
        <w:t>но</w:t>
      </w:r>
      <w:r w:rsidRPr="00FE3E72">
        <w:rPr>
          <w:spacing w:val="-2"/>
        </w:rPr>
        <w:t>в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-2"/>
        </w:rPr>
        <w:t>ы</w:t>
      </w:r>
      <w:r w:rsidRPr="00FE3E72">
        <w:t xml:space="preserve">х </w:t>
      </w:r>
      <w:r w:rsidRPr="00FE3E72">
        <w:rPr>
          <w:spacing w:val="1"/>
        </w:rPr>
        <w:t>г</w:t>
      </w:r>
      <w:r w:rsidRPr="00FE3E72">
        <w:t>р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цах</w:t>
      </w:r>
      <w:r w:rsidRPr="00FE3E72">
        <w:rPr>
          <w:spacing w:val="-5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ории</w:t>
      </w:r>
      <w:r w:rsidRPr="00FE3E72">
        <w:rPr>
          <w:spacing w:val="-5"/>
        </w:rPr>
        <w:t xml:space="preserve"> </w:t>
      </w:r>
      <w:r w:rsidRPr="00FE3E72">
        <w:t>по</w:t>
      </w:r>
      <w:r w:rsidRPr="00FE3E72">
        <w:rPr>
          <w:spacing w:val="-3"/>
        </w:rPr>
        <w:t>с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-9"/>
        </w:rPr>
        <w:t xml:space="preserve"> </w:t>
      </w:r>
      <w:r w:rsidRPr="00FE3E72">
        <w:rPr>
          <w:spacing w:val="1"/>
        </w:rPr>
        <w:t>г</w:t>
      </w:r>
      <w:r w:rsidRPr="00FE3E72">
        <w:t>оро</w:t>
      </w:r>
      <w:r w:rsidRPr="00FE3E72">
        <w:rPr>
          <w:spacing w:val="-3"/>
        </w:rPr>
        <w:t>дс</w:t>
      </w:r>
      <w:r w:rsidRPr="00FE3E72">
        <w:t>кого</w:t>
      </w:r>
      <w:r w:rsidRPr="00FE3E72">
        <w:rPr>
          <w:spacing w:val="-5"/>
        </w:rPr>
        <w:t xml:space="preserve"> </w:t>
      </w:r>
      <w:r w:rsidRPr="00FE3E72">
        <w:t>ок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rPr>
          <w:spacing w:val="1"/>
        </w:rPr>
        <w:t>га</w:t>
      </w:r>
      <w:r w:rsidRPr="00FE3E72">
        <w:t>,</w:t>
      </w:r>
      <w:r w:rsidRPr="00FE3E72">
        <w:rPr>
          <w:spacing w:val="-5"/>
        </w:rPr>
        <w:t xml:space="preserve"> </w:t>
      </w:r>
      <w:r w:rsidRPr="00FE3E72">
        <w:t>в</w:t>
      </w:r>
      <w:r w:rsidRPr="00FE3E72">
        <w:rPr>
          <w:spacing w:val="-6"/>
        </w:rPr>
        <w:t xml:space="preserve"> </w:t>
      </w:r>
      <w:r w:rsidRPr="00FE3E72">
        <w:t>цел</w:t>
      </w:r>
      <w:r w:rsidRPr="00FE3E72">
        <w:rPr>
          <w:spacing w:val="1"/>
        </w:rPr>
        <w:t>я</w:t>
      </w:r>
      <w:r w:rsidRPr="00FE3E72">
        <w:t>х</w:t>
      </w:r>
      <w:r w:rsidRPr="00FE3E72">
        <w:rPr>
          <w:spacing w:val="-9"/>
        </w:rPr>
        <w:t xml:space="preserve"> </w:t>
      </w:r>
      <w:r w:rsidRPr="00FE3E72">
        <w:t>опр</w:t>
      </w:r>
      <w:r w:rsidRPr="00FE3E72">
        <w:rPr>
          <w:spacing w:val="6"/>
        </w:rPr>
        <w:t>е</w:t>
      </w:r>
      <w:r w:rsidRPr="00FE3E72">
        <w:rPr>
          <w:spacing w:val="-3"/>
        </w:rPr>
        <w:t>д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-7"/>
        </w:rPr>
        <w:t xml:space="preserve"> </w:t>
      </w:r>
      <w:r w:rsidRPr="00FE3E72">
        <w:t>по</w:t>
      </w:r>
      <w:r w:rsidRPr="00FE3E72">
        <w:rPr>
          <w:spacing w:val="-2"/>
        </w:rPr>
        <w:t>т</w:t>
      </w:r>
      <w:r w:rsidRPr="00FE3E72">
        <w:t>р</w:t>
      </w:r>
      <w:r w:rsidRPr="00FE3E72">
        <w:rPr>
          <w:spacing w:val="-3"/>
        </w:rPr>
        <w:t>е</w:t>
      </w:r>
      <w:r w:rsidRPr="00FE3E72">
        <w:rPr>
          <w:spacing w:val="1"/>
        </w:rPr>
        <w:t>б</w:t>
      </w:r>
      <w:r w:rsidRPr="00FE3E72">
        <w:t>нос</w:t>
      </w:r>
      <w:r w:rsidRPr="00FE3E72">
        <w:rPr>
          <w:spacing w:val="-1"/>
        </w:rPr>
        <w:t>т</w:t>
      </w:r>
      <w:r w:rsidRPr="00FE3E72">
        <w:t>и</w:t>
      </w:r>
      <w:r w:rsidRPr="00FE3E72">
        <w:rPr>
          <w:spacing w:val="-5"/>
        </w:rPr>
        <w:t xml:space="preserve"> </w:t>
      </w:r>
      <w:r w:rsidRPr="00FE3E72">
        <w:rPr>
          <w:spacing w:val="-8"/>
        </w:rPr>
        <w:t>у</w:t>
      </w:r>
      <w:r w:rsidRPr="00FE3E72">
        <w:t>каз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-2"/>
        </w:rPr>
        <w:t>ы</w:t>
      </w:r>
      <w:r w:rsidRPr="00FE3E72">
        <w:t>х о</w:t>
      </w:r>
      <w:r w:rsidRPr="00FE3E72">
        <w:rPr>
          <w:spacing w:val="1"/>
        </w:rPr>
        <w:t>б</w:t>
      </w:r>
      <w:r w:rsidRPr="00FE3E72">
        <w:t>ъ</w:t>
      </w:r>
      <w:r w:rsidRPr="00FE3E72">
        <w:rPr>
          <w:spacing w:val="1"/>
        </w:rPr>
        <w:t>е</w:t>
      </w:r>
      <w:r w:rsidRPr="00FE3E72">
        <w:t>к</w:t>
      </w:r>
      <w:r w:rsidRPr="00FE3E72">
        <w:rPr>
          <w:spacing w:val="-2"/>
        </w:rPr>
        <w:t>т</w:t>
      </w:r>
      <w:r w:rsidRPr="00FE3E72">
        <w:t>ов</w:t>
      </w:r>
      <w:r w:rsidRPr="00FE3E72">
        <w:rPr>
          <w:spacing w:val="-2"/>
        </w:rPr>
        <w:t xml:space="preserve"> </w:t>
      </w:r>
      <w:r w:rsidRPr="00FE3E72">
        <w:t>в</w:t>
      </w:r>
      <w:r w:rsidRPr="00FE3E72">
        <w:rPr>
          <w:spacing w:val="-2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 эн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1"/>
        </w:rPr>
        <w:t>г</w:t>
      </w:r>
      <w:r w:rsidRPr="00FE3E72">
        <w:t>ии</w:t>
      </w:r>
      <w:r w:rsidRPr="00FE3E72">
        <w:rPr>
          <w:spacing w:val="-1"/>
        </w:rPr>
        <w:t xml:space="preserve"> </w:t>
      </w:r>
      <w:r w:rsidRPr="00FE3E72">
        <w:t>(мощ</w:t>
      </w:r>
      <w:r w:rsidRPr="00FE3E72">
        <w:rPr>
          <w:spacing w:val="-1"/>
        </w:rPr>
        <w:t>н</w:t>
      </w:r>
      <w:r w:rsidRPr="00FE3E72">
        <w:t>о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и) и</w:t>
      </w:r>
      <w:r w:rsidRPr="00FE3E72">
        <w:rPr>
          <w:spacing w:val="-1"/>
        </w:rPr>
        <w:t xml:space="preserve"> т</w:t>
      </w:r>
      <w:r w:rsidRPr="00FE3E72">
        <w:rPr>
          <w:spacing w:val="1"/>
        </w:rPr>
        <w:t>е</w:t>
      </w:r>
      <w:r w:rsidRPr="00FE3E72">
        <w:t>плоноси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ля</w:t>
      </w:r>
      <w:r w:rsidRPr="00FE3E72">
        <w:rPr>
          <w:spacing w:val="1"/>
        </w:rPr>
        <w:t xml:space="preserve"> д</w:t>
      </w:r>
      <w:r w:rsidRPr="00FE3E72">
        <w:rPr>
          <w:spacing w:val="-4"/>
        </w:rPr>
        <w:t>л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кр</w:t>
      </w:r>
      <w:r w:rsidRPr="00FE3E72">
        <w:rPr>
          <w:spacing w:val="-2"/>
        </w:rPr>
        <w:t>ы</w:t>
      </w:r>
      <w:r w:rsidRPr="00FE3E72">
        <w:rPr>
          <w:spacing w:val="-1"/>
        </w:rPr>
        <w:t>т</w:t>
      </w:r>
      <w:r w:rsidRPr="00FE3E72">
        <w:rPr>
          <w:spacing w:val="-2"/>
        </w:rPr>
        <w:t>ы</w:t>
      </w:r>
      <w:r w:rsidRPr="00FE3E72">
        <w:t xml:space="preserve">х </w:t>
      </w:r>
      <w:r w:rsidRPr="00FE3E72">
        <w:rPr>
          <w:spacing w:val="1"/>
        </w:rPr>
        <w:t>с</w:t>
      </w:r>
      <w:r w:rsidRPr="00FE3E72">
        <w:t>ис</w:t>
      </w:r>
      <w:r w:rsidRPr="00FE3E72">
        <w:rPr>
          <w:spacing w:val="-1"/>
        </w:rPr>
        <w:t>т</w:t>
      </w:r>
      <w:r w:rsidRPr="00FE3E72">
        <w:rPr>
          <w:spacing w:val="-3"/>
        </w:rPr>
        <w:t>е</w:t>
      </w:r>
      <w:r w:rsidRPr="00FE3E72">
        <w:t xml:space="preserve">м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плосна</w:t>
      </w:r>
      <w:r w:rsidRPr="00FE3E72">
        <w:rPr>
          <w:spacing w:val="1"/>
        </w:rPr>
        <w:t>б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5"/>
        </w:rPr>
        <w:t>и</w:t>
      </w:r>
      <w:r w:rsidRPr="00FE3E72">
        <w:t>я на</w:t>
      </w:r>
      <w:r w:rsidRPr="00FE3E72">
        <w:rPr>
          <w:spacing w:val="52"/>
        </w:rPr>
        <w:t xml:space="preserve"> </w:t>
      </w:r>
      <w:r w:rsidRPr="00FE3E72">
        <w:t>цели</w:t>
      </w:r>
      <w:r w:rsidRPr="00FE3E72">
        <w:rPr>
          <w:spacing w:val="55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оплен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55"/>
        </w:rPr>
        <w:t xml:space="preserve"> </w:t>
      </w:r>
      <w:r w:rsidRPr="00FE3E72">
        <w:rPr>
          <w:spacing w:val="-6"/>
        </w:rPr>
        <w:t>в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2"/>
        </w:rPr>
        <w:t>т</w:t>
      </w:r>
      <w:r w:rsidRPr="00FE3E72">
        <w:t>ил</w:t>
      </w:r>
      <w:r w:rsidRPr="00FE3E72">
        <w:rPr>
          <w:spacing w:val="1"/>
        </w:rPr>
        <w:t>я</w:t>
      </w:r>
      <w:r w:rsidRPr="00FE3E72">
        <w:t>ц</w:t>
      </w:r>
      <w:r w:rsidRPr="00FE3E72">
        <w:rPr>
          <w:spacing w:val="-1"/>
        </w:rPr>
        <w:t>и</w:t>
      </w:r>
      <w:r w:rsidRPr="00FE3E72">
        <w:t>и,</w:t>
      </w:r>
      <w:r w:rsidRPr="00FE3E72">
        <w:rPr>
          <w:spacing w:val="55"/>
        </w:rPr>
        <w:t xml:space="preserve"> </w:t>
      </w:r>
      <w:r w:rsidRPr="00FE3E72">
        <w:rPr>
          <w:spacing w:val="1"/>
        </w:rPr>
        <w:t>г</w:t>
      </w:r>
      <w:r w:rsidRPr="00FE3E72">
        <w:t>ор</w:t>
      </w:r>
      <w:r w:rsidRPr="00FE3E72">
        <w:rPr>
          <w:spacing w:val="1"/>
        </w:rPr>
        <w:t>я</w:t>
      </w:r>
      <w:r w:rsidRPr="00FE3E72">
        <w:rPr>
          <w:spacing w:val="-1"/>
        </w:rPr>
        <w:t>ч</w:t>
      </w:r>
      <w:r w:rsidRPr="00FE3E72">
        <w:rPr>
          <w:spacing w:val="-3"/>
        </w:rPr>
        <w:t>е</w:t>
      </w:r>
      <w:r w:rsidRPr="00FE3E72">
        <w:rPr>
          <w:spacing w:val="1"/>
        </w:rPr>
        <w:t>г</w:t>
      </w:r>
      <w:r w:rsidRPr="00FE3E72">
        <w:t>о</w:t>
      </w:r>
      <w:r w:rsidRPr="00FE3E72">
        <w:rPr>
          <w:spacing w:val="55"/>
        </w:rPr>
        <w:t xml:space="preserve"> </w:t>
      </w:r>
      <w:r w:rsidRPr="00FE3E72">
        <w:rPr>
          <w:spacing w:val="-2"/>
        </w:rPr>
        <w:t>в</w:t>
      </w:r>
      <w:r w:rsidRPr="00FE3E72">
        <w:t>о</w:t>
      </w:r>
      <w:r w:rsidRPr="00FE3E72">
        <w:rPr>
          <w:spacing w:val="1"/>
        </w:rPr>
        <w:t>д</w:t>
      </w:r>
      <w:r w:rsidRPr="00FE3E72">
        <w:t>о</w:t>
      </w:r>
      <w:r w:rsidRPr="00FE3E72">
        <w:rPr>
          <w:spacing w:val="1"/>
        </w:rPr>
        <w:t>с</w:t>
      </w:r>
      <w:r w:rsidRPr="00FE3E72">
        <w:rPr>
          <w:spacing w:val="-5"/>
        </w:rPr>
        <w:t>н</w:t>
      </w:r>
      <w:r w:rsidRPr="00FE3E72">
        <w:rPr>
          <w:spacing w:val="1"/>
        </w:rPr>
        <w:t>аб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57"/>
        </w:rPr>
        <w:t xml:space="preserve"> </w:t>
      </w:r>
      <w:r w:rsidRPr="00FE3E72">
        <w:t>и</w:t>
      </w:r>
      <w:r w:rsidRPr="00FE3E72">
        <w:rPr>
          <w:spacing w:val="51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хноло</w:t>
      </w:r>
      <w:r w:rsidRPr="00FE3E72">
        <w:rPr>
          <w:spacing w:val="1"/>
        </w:rPr>
        <w:t>г</w:t>
      </w:r>
      <w:r w:rsidRPr="00FE3E72">
        <w:t>и</w:t>
      </w:r>
      <w:r w:rsidRPr="00FE3E72">
        <w:rPr>
          <w:spacing w:val="-2"/>
        </w:rPr>
        <w:t>ч</w:t>
      </w:r>
      <w:r w:rsidRPr="00FE3E72">
        <w:rPr>
          <w:spacing w:val="1"/>
        </w:rPr>
        <w:t>ес</w:t>
      </w:r>
      <w:r w:rsidRPr="00FE3E72">
        <w:t>к</w:t>
      </w:r>
      <w:r w:rsidRPr="00FE3E72">
        <w:rPr>
          <w:spacing w:val="-6"/>
        </w:rPr>
        <w:t>и</w:t>
      </w:r>
      <w:r w:rsidRPr="00FE3E72">
        <w:t xml:space="preserve">е </w:t>
      </w:r>
      <w:r w:rsidRPr="00FE3E72">
        <w:rPr>
          <w:spacing w:val="3"/>
        </w:rPr>
        <w:t>н</w:t>
      </w:r>
      <w:r w:rsidRPr="00FE3E72">
        <w:rPr>
          <w:spacing w:val="-5"/>
        </w:rPr>
        <w:t>у</w:t>
      </w:r>
      <w:r w:rsidRPr="00FE3E72">
        <w:rPr>
          <w:spacing w:val="-2"/>
        </w:rPr>
        <w:t>ж</w:t>
      </w:r>
      <w:r w:rsidRPr="00FE3E72">
        <w:rPr>
          <w:spacing w:val="1"/>
        </w:rPr>
        <w:t>д</w:t>
      </w:r>
      <w:r w:rsidRPr="00FE3E72">
        <w:rPr>
          <w:spacing w:val="-2"/>
        </w:rPr>
        <w:t>ы</w:t>
      </w:r>
      <w:r w:rsidRPr="00FE3E72">
        <w:t>.</w:t>
      </w:r>
    </w:p>
    <w:p w14:paraId="19120DFB" w14:textId="77777777" w:rsidR="00E862A6" w:rsidRPr="00FE3E72" w:rsidRDefault="00E862A6" w:rsidP="00E862A6">
      <w:pPr>
        <w:pStyle w:val="ae"/>
        <w:spacing w:line="275" w:lineRule="exact"/>
        <w:ind w:left="824" w:firstLine="0"/>
      </w:pPr>
      <w:r w:rsidRPr="00FE3E72">
        <w:rPr>
          <w:spacing w:val="-5"/>
        </w:rPr>
        <w:t>В</w:t>
      </w:r>
      <w:r w:rsidRPr="00FE3E72">
        <w:rPr>
          <w:spacing w:val="1"/>
        </w:rPr>
        <w:t>с</w:t>
      </w:r>
      <w:r w:rsidRPr="00FE3E72">
        <w:t>е</w:t>
      </w:r>
      <w:r w:rsidRPr="00FE3E72">
        <w:rPr>
          <w:spacing w:val="41"/>
        </w:rPr>
        <w:t xml:space="preserve"> </w:t>
      </w:r>
      <w:r w:rsidRPr="00FE3E72">
        <w:rPr>
          <w:spacing w:val="-2"/>
        </w:rPr>
        <w:t>в</w:t>
      </w:r>
      <w:r w:rsidRPr="00FE3E72">
        <w:t>и</w:t>
      </w:r>
      <w:r w:rsidRPr="00FE3E72">
        <w:rPr>
          <w:spacing w:val="1"/>
        </w:rPr>
        <w:t>д</w:t>
      </w:r>
      <w:r w:rsidRPr="00FE3E72">
        <w:t>ы</w:t>
      </w:r>
      <w:r w:rsidRPr="00FE3E72">
        <w:rPr>
          <w:spacing w:val="38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плопо</w:t>
      </w:r>
      <w:r w:rsidRPr="00FE3E72">
        <w:rPr>
          <w:spacing w:val="-2"/>
        </w:rPr>
        <w:t>т</w:t>
      </w:r>
      <w:r w:rsidRPr="00FE3E72">
        <w:t>р</w:t>
      </w:r>
      <w:r w:rsidRPr="00FE3E72">
        <w:rPr>
          <w:spacing w:val="1"/>
        </w:rPr>
        <w:t>еб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45"/>
        </w:rPr>
        <w:t xml:space="preserve"> </w:t>
      </w:r>
      <w:r w:rsidRPr="00FE3E72">
        <w:rPr>
          <w:spacing w:val="-8"/>
        </w:rPr>
        <w:t>у</w:t>
      </w:r>
      <w:r w:rsidRPr="00FE3E72">
        <w:rPr>
          <w:spacing w:val="-1"/>
        </w:rPr>
        <w:t>ч</w:t>
      </w:r>
      <w:r w:rsidRPr="00FE3E72">
        <w:rPr>
          <w:spacing w:val="3"/>
        </w:rPr>
        <w:t>и</w:t>
      </w:r>
      <w:r w:rsidRPr="00FE3E72">
        <w:rPr>
          <w:spacing w:val="-1"/>
        </w:rPr>
        <w:t>т</w:t>
      </w:r>
      <w:r w:rsidRPr="00FE3E72">
        <w:rPr>
          <w:spacing w:val="-2"/>
        </w:rPr>
        <w:t>ыв</w:t>
      </w:r>
      <w:r w:rsidRPr="00FE3E72">
        <w:rPr>
          <w:spacing w:val="5"/>
        </w:rPr>
        <w:t>а</w:t>
      </w:r>
      <w:r w:rsidRPr="00FE3E72">
        <w:t>ю</w:t>
      </w:r>
      <w:r w:rsidRPr="00FE3E72">
        <w:rPr>
          <w:spacing w:val="-1"/>
        </w:rPr>
        <w:t>т</w:t>
      </w:r>
      <w:r w:rsidRPr="00FE3E72">
        <w:rPr>
          <w:spacing w:val="1"/>
        </w:rPr>
        <w:t>с</w:t>
      </w:r>
      <w:r w:rsidRPr="00FE3E72">
        <w:t>я</w:t>
      </w:r>
      <w:r w:rsidRPr="00FE3E72">
        <w:rPr>
          <w:spacing w:val="41"/>
        </w:rPr>
        <w:t xml:space="preserve"> </w:t>
      </w:r>
      <w:r w:rsidRPr="00FE3E72">
        <w:t>и</w:t>
      </w:r>
      <w:r w:rsidRPr="00FE3E72">
        <w:rPr>
          <w:spacing w:val="44"/>
        </w:rPr>
        <w:t xml:space="preserve"> </w:t>
      </w:r>
      <w:r w:rsidRPr="00FE3E72">
        <w:t>прогнозир</w:t>
      </w:r>
      <w:r w:rsidRPr="00FE3E72">
        <w:rPr>
          <w:spacing w:val="-9"/>
        </w:rPr>
        <w:t>у</w:t>
      </w:r>
      <w:r w:rsidRPr="00FE3E72">
        <w:rPr>
          <w:spacing w:val="4"/>
        </w:rPr>
        <w:t>ю</w:t>
      </w:r>
      <w:r w:rsidRPr="00FE3E72">
        <w:rPr>
          <w:spacing w:val="-1"/>
        </w:rPr>
        <w:t>т</w:t>
      </w:r>
      <w:r w:rsidRPr="00FE3E72">
        <w:rPr>
          <w:spacing w:val="1"/>
        </w:rPr>
        <w:t>с</w:t>
      </w:r>
      <w:r w:rsidRPr="00FE3E72">
        <w:t>я</w:t>
      </w:r>
      <w:r w:rsidRPr="00FE3E72">
        <w:rPr>
          <w:spacing w:val="41"/>
        </w:rPr>
        <w:t xml:space="preserve"> </w:t>
      </w:r>
      <w:r w:rsidRPr="00FE3E72">
        <w:rPr>
          <w:spacing w:val="1"/>
        </w:rPr>
        <w:t>д</w:t>
      </w:r>
      <w:r w:rsidRPr="00FE3E72">
        <w:t>ля</w:t>
      </w:r>
      <w:r w:rsidRPr="00FE3E72">
        <w:rPr>
          <w:spacing w:val="41"/>
        </w:rPr>
        <w:t xml:space="preserve"> </w:t>
      </w:r>
      <w:r w:rsidRPr="00FE3E72">
        <w:rPr>
          <w:spacing w:val="1"/>
        </w:rPr>
        <w:t>д</w:t>
      </w:r>
      <w:r w:rsidRPr="00FE3E72">
        <w:rPr>
          <w:spacing w:val="-2"/>
        </w:rPr>
        <w:t>в</w:t>
      </w:r>
      <w:r w:rsidRPr="00FE3E72">
        <w:rPr>
          <w:spacing w:val="-8"/>
        </w:rPr>
        <w:t>у</w:t>
      </w:r>
      <w:r w:rsidRPr="00FE3E72">
        <w:t>х</w:t>
      </w:r>
      <w:r w:rsidRPr="00FE3E72">
        <w:rPr>
          <w:spacing w:val="39"/>
        </w:rPr>
        <w:t xml:space="preserve"> </w:t>
      </w:r>
      <w:r w:rsidRPr="00FE3E72">
        <w:t>о</w:t>
      </w:r>
      <w:r w:rsidRPr="00FE3E72">
        <w:rPr>
          <w:spacing w:val="1"/>
        </w:rPr>
        <w:t>с</w:t>
      </w:r>
      <w:r w:rsidRPr="00FE3E72">
        <w:rPr>
          <w:spacing w:val="3"/>
        </w:rPr>
        <w:t>н</w:t>
      </w:r>
      <w:r w:rsidRPr="00FE3E72">
        <w:t>о</w:t>
      </w:r>
      <w:r w:rsidRPr="00FE3E72">
        <w:rPr>
          <w:spacing w:val="-2"/>
        </w:rPr>
        <w:t>в</w:t>
      </w:r>
      <w:r w:rsidRPr="00FE3E72"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39"/>
        </w:rPr>
        <w:t xml:space="preserve"> </w:t>
      </w:r>
      <w:r w:rsidRPr="00FE3E72">
        <w:rPr>
          <w:spacing w:val="-2"/>
        </w:rPr>
        <w:t>в</w:t>
      </w:r>
      <w:r w:rsidRPr="00FE3E72">
        <w:t>и</w:t>
      </w:r>
      <w:r w:rsidRPr="00FE3E72">
        <w:rPr>
          <w:spacing w:val="1"/>
        </w:rPr>
        <w:t>д</w:t>
      </w:r>
      <w:r w:rsidRPr="00FE3E72">
        <w:t>ов</w:t>
      </w:r>
    </w:p>
    <w:p w14:paraId="64AF242F" w14:textId="77777777" w:rsidR="00E862A6" w:rsidRPr="00FE3E72" w:rsidRDefault="00E862A6" w:rsidP="00E862A6">
      <w:pPr>
        <w:pStyle w:val="ae"/>
        <w:spacing w:before="56"/>
        <w:ind w:firstLine="0"/>
      </w:pP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плоноси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ля</w:t>
      </w:r>
      <w:r w:rsidRPr="00FE3E72">
        <w:rPr>
          <w:spacing w:val="1"/>
        </w:rPr>
        <w:t xml:space="preserve"> </w:t>
      </w:r>
      <w:r w:rsidRPr="00FE3E72">
        <w:t>(</w:t>
      </w:r>
      <w:r w:rsidRPr="00FE3E72">
        <w:rPr>
          <w:spacing w:val="1"/>
        </w:rPr>
        <w:t>г</w:t>
      </w:r>
      <w:r w:rsidRPr="00FE3E72">
        <w:t>о</w:t>
      </w:r>
      <w:r w:rsidRPr="00FE3E72">
        <w:rPr>
          <w:spacing w:val="-5"/>
        </w:rPr>
        <w:t>р</w:t>
      </w:r>
      <w:r w:rsidRPr="00FE3E72">
        <w:rPr>
          <w:spacing w:val="1"/>
        </w:rPr>
        <w:t>я</w:t>
      </w:r>
      <w:r w:rsidRPr="00FE3E72">
        <w:rPr>
          <w:spacing w:val="-1"/>
        </w:rPr>
        <w:t>ч</w:t>
      </w:r>
      <w:r w:rsidRPr="00FE3E72">
        <w:rPr>
          <w:spacing w:val="1"/>
        </w:rPr>
        <w:t>а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rPr>
          <w:spacing w:val="-2"/>
        </w:rPr>
        <w:t>в</w:t>
      </w:r>
      <w:r w:rsidRPr="00FE3E72">
        <w:t>о</w:t>
      </w:r>
      <w:r w:rsidRPr="00FE3E72">
        <w:rPr>
          <w:spacing w:val="-3"/>
        </w:rPr>
        <w:t>д</w:t>
      </w:r>
      <w:r w:rsidRPr="00FE3E72">
        <w:t>а</w:t>
      </w:r>
      <w:r w:rsidRPr="00FE3E72">
        <w:rPr>
          <w:spacing w:val="1"/>
        </w:rPr>
        <w:t xml:space="preserve"> </w:t>
      </w:r>
      <w:r w:rsidRPr="00FE3E72">
        <w:t xml:space="preserve">и </w:t>
      </w:r>
      <w:r w:rsidRPr="00FE3E72">
        <w:rPr>
          <w:spacing w:val="-1"/>
        </w:rPr>
        <w:t>п</w:t>
      </w:r>
      <w:r w:rsidRPr="00FE3E72">
        <w:rPr>
          <w:spacing w:val="1"/>
        </w:rPr>
        <w:t>а</w:t>
      </w:r>
      <w:r w:rsidRPr="00FE3E72">
        <w:t>р).</w:t>
      </w:r>
    </w:p>
    <w:p w14:paraId="2E0BFC49" w14:textId="77777777" w:rsidR="00E862A6" w:rsidRPr="00FE3E72" w:rsidRDefault="00E862A6" w:rsidP="00E862A6">
      <w:pPr>
        <w:pStyle w:val="ae"/>
        <w:spacing w:before="56" w:line="288" w:lineRule="auto"/>
        <w:ind w:right="108"/>
        <w:jc w:val="both"/>
      </w:pPr>
      <w:r w:rsidRPr="00FE3E72">
        <w:t>Для</w:t>
      </w:r>
      <w:r w:rsidRPr="00FE3E72">
        <w:rPr>
          <w:spacing w:val="-3"/>
        </w:rPr>
        <w:t xml:space="preserve"> </w:t>
      </w:r>
      <w:r w:rsidRPr="00FE3E72">
        <w:t>р</w:t>
      </w:r>
      <w:r w:rsidRPr="00FE3E72">
        <w:rPr>
          <w:spacing w:val="1"/>
        </w:rPr>
        <w:t>а</w:t>
      </w:r>
      <w:r w:rsidRPr="00FE3E72">
        <w:t>зр</w:t>
      </w:r>
      <w:r w:rsidRPr="00FE3E72">
        <w:rPr>
          <w:spacing w:val="-3"/>
        </w:rPr>
        <w:t>а</w:t>
      </w:r>
      <w:r w:rsidRPr="00FE3E72">
        <w:rPr>
          <w:spacing w:val="1"/>
        </w:rPr>
        <w:t>б</w:t>
      </w:r>
      <w:r w:rsidRPr="00FE3E72">
        <w:t>о</w:t>
      </w:r>
      <w:r w:rsidRPr="00FE3E72">
        <w:rPr>
          <w:spacing w:val="-1"/>
        </w:rPr>
        <w:t>т</w:t>
      </w:r>
      <w:r w:rsidRPr="00FE3E72">
        <w:t>ки</w:t>
      </w:r>
      <w:r w:rsidRPr="00FE3E72">
        <w:rPr>
          <w:spacing w:val="-6"/>
        </w:rPr>
        <w:t xml:space="preserve"> </w:t>
      </w:r>
      <w:r w:rsidRPr="00FE3E72">
        <w:t>на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о</w:t>
      </w:r>
      <w:r w:rsidRPr="00FE3E72">
        <w:rPr>
          <w:spacing w:val="1"/>
        </w:rPr>
        <w:t>я</w:t>
      </w:r>
      <w:r w:rsidRPr="00FE3E72">
        <w:rPr>
          <w:spacing w:val="-1"/>
        </w:rPr>
        <w:t>щ</w:t>
      </w:r>
      <w:r w:rsidRPr="00FE3E72">
        <w:rPr>
          <w:spacing w:val="1"/>
        </w:rPr>
        <w:t>ег</w:t>
      </w:r>
      <w:r w:rsidRPr="00FE3E72">
        <w:t>о</w:t>
      </w:r>
      <w:r w:rsidRPr="00FE3E72">
        <w:rPr>
          <w:spacing w:val="-5"/>
        </w:rPr>
        <w:t xml:space="preserve"> </w:t>
      </w:r>
      <w:r w:rsidRPr="00FE3E72">
        <w:t>р</w:t>
      </w:r>
      <w:r w:rsidRPr="00FE3E72">
        <w:rPr>
          <w:spacing w:val="1"/>
        </w:rPr>
        <w:t>а</w:t>
      </w:r>
      <w:r w:rsidRPr="00FE3E72">
        <w:rPr>
          <w:spacing w:val="-3"/>
        </w:rPr>
        <w:t>з</w:t>
      </w:r>
      <w:r w:rsidRPr="00FE3E72">
        <w:rPr>
          <w:spacing w:val="1"/>
        </w:rPr>
        <w:t>де</w:t>
      </w:r>
      <w:r w:rsidRPr="00FE3E72">
        <w:rPr>
          <w:spacing w:val="-4"/>
        </w:rPr>
        <w:t>л</w:t>
      </w:r>
      <w:r w:rsidRPr="00FE3E72">
        <w:t>а</w:t>
      </w:r>
      <w:r w:rsidRPr="00FE3E72">
        <w:rPr>
          <w:spacing w:val="-3"/>
        </w:rPr>
        <w:t xml:space="preserve"> </w:t>
      </w:r>
      <w:r w:rsidRPr="00FE3E72">
        <w:t>испол</w:t>
      </w:r>
      <w:r w:rsidRPr="00FE3E72">
        <w:rPr>
          <w:spacing w:val="-2"/>
        </w:rPr>
        <w:t>ь</w:t>
      </w:r>
      <w:r w:rsidRPr="00FE3E72">
        <w:rPr>
          <w:spacing w:val="5"/>
        </w:rPr>
        <w:t>з</w:t>
      </w:r>
      <w:r w:rsidRPr="00FE3E72">
        <w:rPr>
          <w:spacing w:val="-8"/>
        </w:rPr>
        <w:t>у</w:t>
      </w:r>
      <w:r w:rsidRPr="00FE3E72">
        <w:rPr>
          <w:spacing w:val="1"/>
        </w:rPr>
        <w:t>е</w:t>
      </w:r>
      <w:r w:rsidRPr="00FE3E72">
        <w:rPr>
          <w:spacing w:val="-1"/>
        </w:rPr>
        <w:t>т</w:t>
      </w:r>
      <w:r w:rsidRPr="00FE3E72">
        <w:rPr>
          <w:spacing w:val="1"/>
        </w:rPr>
        <w:t>с</w:t>
      </w:r>
      <w:r w:rsidRPr="00FE3E72">
        <w:t>я</w:t>
      </w:r>
      <w:r w:rsidRPr="00FE3E72">
        <w:rPr>
          <w:spacing w:val="-3"/>
        </w:rPr>
        <w:t xml:space="preserve"> </w:t>
      </w:r>
      <w:r w:rsidRPr="00FE3E72">
        <w:t>и</w:t>
      </w:r>
      <w:r w:rsidRPr="00FE3E72">
        <w:rPr>
          <w:spacing w:val="-1"/>
        </w:rPr>
        <w:t>н</w:t>
      </w:r>
      <w:r w:rsidRPr="00FE3E72">
        <w:t>форм</w:t>
      </w:r>
      <w:r w:rsidRPr="00FE3E72">
        <w:rPr>
          <w:spacing w:val="1"/>
        </w:rPr>
        <w:t>а</w:t>
      </w:r>
      <w:r w:rsidRPr="00FE3E72">
        <w:t>ц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-3"/>
        </w:rPr>
        <w:t xml:space="preserve"> </w:t>
      </w:r>
      <w:r w:rsidRPr="00FE3E72">
        <w:t>об</w:t>
      </w:r>
      <w:r w:rsidRPr="00FE3E72">
        <w:rPr>
          <w:spacing w:val="1"/>
        </w:rPr>
        <w:t xml:space="preserve"> </w:t>
      </w:r>
      <w:r w:rsidRPr="00FE3E72">
        <w:rPr>
          <w:spacing w:val="-5"/>
        </w:rPr>
        <w:t>у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де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2"/>
        </w:rPr>
        <w:t>ы</w:t>
      </w:r>
      <w:r w:rsidRPr="00FE3E72">
        <w:t>х</w:t>
      </w:r>
      <w:r w:rsidRPr="00FE3E72">
        <w:rPr>
          <w:spacing w:val="-5"/>
        </w:rPr>
        <w:t xml:space="preserve"> </w:t>
      </w:r>
      <w:r w:rsidRPr="00FE3E72">
        <w:rPr>
          <w:spacing w:val="1"/>
        </w:rPr>
        <w:t>г</w:t>
      </w:r>
      <w:r w:rsidRPr="00FE3E72">
        <w:t>р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цах ка</w:t>
      </w:r>
      <w:r w:rsidRPr="00FE3E72">
        <w:rPr>
          <w:spacing w:val="1"/>
        </w:rPr>
        <w:t>дас</w:t>
      </w:r>
      <w:r w:rsidRPr="00FE3E72">
        <w:rPr>
          <w:spacing w:val="-1"/>
        </w:rPr>
        <w:t>т</w:t>
      </w:r>
      <w:r w:rsidRPr="00FE3E72">
        <w:t>ро</w:t>
      </w:r>
      <w:r w:rsidRPr="00FE3E72">
        <w:rPr>
          <w:spacing w:val="-2"/>
        </w:rPr>
        <w:t>в</w:t>
      </w:r>
      <w:r w:rsidRPr="00FE3E72">
        <w:t>о</w:t>
      </w:r>
      <w:r w:rsidRPr="00FE3E72">
        <w:rPr>
          <w:spacing w:val="1"/>
        </w:rPr>
        <w:t>г</w:t>
      </w:r>
      <w:r w:rsidRPr="00FE3E72">
        <w:t>о</w:t>
      </w:r>
      <w:r w:rsidRPr="00FE3E72">
        <w:rPr>
          <w:spacing w:val="27"/>
        </w:rPr>
        <w:t xml:space="preserve"> </w:t>
      </w:r>
      <w:r w:rsidRPr="00FE3E72">
        <w:rPr>
          <w:spacing w:val="-3"/>
        </w:rPr>
        <w:t>д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29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ории</w:t>
      </w:r>
      <w:r w:rsidRPr="00FE3E72">
        <w:rPr>
          <w:spacing w:val="27"/>
        </w:rPr>
        <w:t xml:space="preserve"> </w:t>
      </w:r>
      <w:r w:rsidRPr="00FE3E72">
        <w:t>пос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27"/>
        </w:rPr>
        <w:t xml:space="preserve"> </w:t>
      </w:r>
      <w:r w:rsidRPr="00FE3E72">
        <w:rPr>
          <w:spacing w:val="1"/>
        </w:rPr>
        <w:t>г</w:t>
      </w:r>
      <w:r w:rsidRPr="00FE3E72">
        <w:t>ор</w:t>
      </w:r>
      <w:r w:rsidRPr="00FE3E72">
        <w:rPr>
          <w:spacing w:val="-5"/>
        </w:rPr>
        <w:t>о</w:t>
      </w:r>
      <w:r w:rsidRPr="00FE3E72">
        <w:rPr>
          <w:spacing w:val="1"/>
        </w:rPr>
        <w:t>дс</w:t>
      </w:r>
      <w:r w:rsidRPr="00FE3E72">
        <w:t>к</w:t>
      </w:r>
      <w:r w:rsidRPr="00FE3E72">
        <w:rPr>
          <w:spacing w:val="-5"/>
        </w:rPr>
        <w:t>о</w:t>
      </w:r>
      <w:r w:rsidRPr="00FE3E72">
        <w:rPr>
          <w:spacing w:val="1"/>
        </w:rPr>
        <w:t>г</w:t>
      </w:r>
      <w:r w:rsidRPr="00FE3E72">
        <w:t>о</w:t>
      </w:r>
      <w:r w:rsidRPr="00FE3E72">
        <w:rPr>
          <w:spacing w:val="27"/>
        </w:rPr>
        <w:t xml:space="preserve"> </w:t>
      </w:r>
      <w:r w:rsidRPr="00FE3E72">
        <w:t>ок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rPr>
          <w:spacing w:val="1"/>
        </w:rPr>
        <w:t>га</w:t>
      </w:r>
      <w:r w:rsidRPr="00FE3E72">
        <w:t>,</w:t>
      </w:r>
      <w:r w:rsidRPr="00FE3E72">
        <w:rPr>
          <w:spacing w:val="27"/>
        </w:rPr>
        <w:t xml:space="preserve"> </w:t>
      </w:r>
      <w:r w:rsidRPr="00FE3E72">
        <w:t>в</w:t>
      </w:r>
      <w:r w:rsidRPr="00FE3E72">
        <w:rPr>
          <w:spacing w:val="26"/>
        </w:rPr>
        <w:t xml:space="preserve"> </w:t>
      </w:r>
      <w:r w:rsidRPr="00FE3E72">
        <w:rPr>
          <w:spacing w:val="-1"/>
        </w:rPr>
        <w:t>т</w:t>
      </w:r>
      <w:r w:rsidRPr="00FE3E72">
        <w:t>ом</w:t>
      </w:r>
      <w:r w:rsidRPr="00FE3E72">
        <w:rPr>
          <w:spacing w:val="35"/>
        </w:rPr>
        <w:t xml:space="preserve"> </w:t>
      </w:r>
      <w:r w:rsidRPr="00FE3E72">
        <w:rPr>
          <w:spacing w:val="-1"/>
        </w:rPr>
        <w:t>ч</w:t>
      </w:r>
      <w:r w:rsidRPr="00FE3E72">
        <w:t>исле</w:t>
      </w:r>
      <w:r w:rsidRPr="00FE3E72">
        <w:rPr>
          <w:spacing w:val="29"/>
        </w:rPr>
        <w:t xml:space="preserve"> </w:t>
      </w:r>
      <w:r w:rsidRPr="00FE3E72">
        <w:t>о</w:t>
      </w:r>
      <w:r w:rsidRPr="00FE3E72">
        <w:rPr>
          <w:spacing w:val="27"/>
        </w:rPr>
        <w:t xml:space="preserve"> </w:t>
      </w:r>
      <w:r w:rsidRPr="00FE3E72">
        <w:rPr>
          <w:spacing w:val="1"/>
        </w:rPr>
        <w:t>г</w:t>
      </w:r>
      <w:r w:rsidRPr="00FE3E72">
        <w:t>р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ц</w:t>
      </w:r>
      <w:r w:rsidRPr="00FE3E72">
        <w:rPr>
          <w:spacing w:val="-3"/>
        </w:rPr>
        <w:t>а</w:t>
      </w:r>
      <w:r w:rsidRPr="00FE3E72">
        <w:t xml:space="preserve">х </w:t>
      </w:r>
      <w:r w:rsidRPr="00FE3E72">
        <w:rPr>
          <w:spacing w:val="3"/>
        </w:rPr>
        <w:t>м</w:t>
      </w:r>
      <w:r w:rsidRPr="00FE3E72">
        <w:rPr>
          <w:spacing w:val="-8"/>
        </w:rPr>
        <w:t>у</w:t>
      </w:r>
      <w:r w:rsidRPr="00FE3E72">
        <w:t>н</w:t>
      </w:r>
      <w:r w:rsidRPr="00FE3E72">
        <w:rPr>
          <w:spacing w:val="-1"/>
        </w:rPr>
        <w:t>и</w:t>
      </w:r>
      <w:r w:rsidRPr="00FE3E72">
        <w:t>ц</w:t>
      </w:r>
      <w:r w:rsidRPr="00FE3E72">
        <w:rPr>
          <w:spacing w:val="2"/>
        </w:rPr>
        <w:t>и</w:t>
      </w:r>
      <w:r w:rsidRPr="00FE3E72">
        <w:t>пал</w:t>
      </w:r>
      <w:r w:rsidRPr="00FE3E72">
        <w:rPr>
          <w:spacing w:val="-2"/>
        </w:rPr>
        <w:t>ь</w:t>
      </w:r>
      <w:r w:rsidRPr="00FE3E72">
        <w:t>н</w:t>
      </w:r>
      <w:r w:rsidRPr="00FE3E72">
        <w:rPr>
          <w:spacing w:val="-1"/>
        </w:rPr>
        <w:t>ы</w:t>
      </w:r>
      <w:r w:rsidRPr="00FE3E72">
        <w:t>х</w:t>
      </w:r>
      <w:r w:rsidRPr="00FE3E72">
        <w:rPr>
          <w:spacing w:val="51"/>
        </w:rPr>
        <w:t xml:space="preserve"> </w:t>
      </w:r>
      <w:r w:rsidRPr="00FE3E72">
        <w:t>о</w:t>
      </w:r>
      <w:r w:rsidRPr="00FE3E72">
        <w:rPr>
          <w:spacing w:val="1"/>
        </w:rPr>
        <w:t>б</w:t>
      </w:r>
      <w:r w:rsidRPr="00FE3E72">
        <w:t>р</w:t>
      </w:r>
      <w:r w:rsidRPr="00FE3E72">
        <w:rPr>
          <w:spacing w:val="1"/>
        </w:rPr>
        <w:t>а</w:t>
      </w:r>
      <w:r w:rsidRPr="00FE3E72">
        <w:t>зо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й,</w:t>
      </w:r>
      <w:r w:rsidRPr="00FE3E72">
        <w:rPr>
          <w:spacing w:val="51"/>
        </w:rPr>
        <w:t xml:space="preserve"> </w:t>
      </w:r>
      <w:r w:rsidRPr="00FE3E72">
        <w:t>на</w:t>
      </w:r>
      <w:r w:rsidRPr="00FE3E72">
        <w:rPr>
          <w:spacing w:val="1"/>
        </w:rPr>
        <w:t>се</w:t>
      </w:r>
      <w:r w:rsidRPr="00FE3E72">
        <w:rPr>
          <w:spacing w:val="-4"/>
        </w:rPr>
        <w:t>л</w:t>
      </w:r>
      <w:r w:rsidRPr="00FE3E72">
        <w:rPr>
          <w:spacing w:val="1"/>
        </w:rPr>
        <w:t>е</w:t>
      </w:r>
      <w:r w:rsidRPr="00FE3E72">
        <w:rPr>
          <w:spacing w:val="-5"/>
        </w:rPr>
        <w:t>н</w:t>
      </w:r>
      <w:r w:rsidRPr="00FE3E72"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51"/>
        </w:rPr>
        <w:t xml:space="preserve"> </w:t>
      </w:r>
      <w:r w:rsidRPr="00FE3E72">
        <w:rPr>
          <w:spacing w:val="3"/>
        </w:rPr>
        <w:t>п</w:t>
      </w:r>
      <w:r w:rsidRPr="00FE3E72">
        <w:rPr>
          <w:spacing w:val="-5"/>
        </w:rPr>
        <w:t>у</w:t>
      </w:r>
      <w:r w:rsidRPr="00FE3E72">
        <w:t>н</w:t>
      </w:r>
      <w:r w:rsidRPr="00FE3E72">
        <w:rPr>
          <w:spacing w:val="-1"/>
        </w:rPr>
        <w:t>кт</w:t>
      </w:r>
      <w:r w:rsidRPr="00FE3E72">
        <w:t>о</w:t>
      </w:r>
      <w:r w:rsidRPr="00FE3E72">
        <w:rPr>
          <w:spacing w:val="-2"/>
        </w:rPr>
        <w:t>в</w:t>
      </w:r>
      <w:r w:rsidRPr="00FE3E72">
        <w:t>,</w:t>
      </w:r>
      <w:r w:rsidRPr="00FE3E72">
        <w:rPr>
          <w:spacing w:val="51"/>
        </w:rPr>
        <w:t xml:space="preserve"> </w:t>
      </w:r>
      <w:r w:rsidRPr="00FE3E72">
        <w:t>зон</w:t>
      </w:r>
      <w:r w:rsidRPr="00FE3E72">
        <w:rPr>
          <w:spacing w:val="51"/>
        </w:rPr>
        <w:t xml:space="preserve"> </w:t>
      </w:r>
      <w:r w:rsidRPr="00FE3E72">
        <w:t>с</w:t>
      </w:r>
      <w:r w:rsidRPr="00FE3E72">
        <w:rPr>
          <w:spacing w:val="53"/>
        </w:rPr>
        <w:t xml:space="preserve"> </w:t>
      </w:r>
      <w:r w:rsidRPr="00FE3E72">
        <w:t>о</w:t>
      </w:r>
      <w:r w:rsidRPr="00FE3E72">
        <w:rPr>
          <w:spacing w:val="1"/>
        </w:rPr>
        <w:t>с</w:t>
      </w:r>
      <w:r w:rsidRPr="00FE3E72">
        <w:t>о</w:t>
      </w:r>
      <w:r w:rsidRPr="00FE3E72">
        <w:rPr>
          <w:spacing w:val="1"/>
        </w:rPr>
        <w:t>б</w:t>
      </w:r>
      <w:r w:rsidRPr="00FE3E72">
        <w:rPr>
          <w:spacing w:val="-2"/>
        </w:rPr>
        <w:t>ы</w:t>
      </w:r>
      <w:r w:rsidRPr="00FE3E72">
        <w:t>ми</w:t>
      </w:r>
      <w:r w:rsidRPr="00FE3E72">
        <w:rPr>
          <w:spacing w:val="55"/>
        </w:rPr>
        <w:t xml:space="preserve"> </w:t>
      </w:r>
      <w:r w:rsidRPr="00FE3E72">
        <w:rPr>
          <w:spacing w:val="-8"/>
        </w:rPr>
        <w:t>у</w:t>
      </w:r>
      <w:r w:rsidRPr="00FE3E72">
        <w:rPr>
          <w:spacing w:val="1"/>
        </w:rPr>
        <w:t>с</w:t>
      </w:r>
      <w:r w:rsidRPr="00FE3E72">
        <w:t>ло</w:t>
      </w:r>
      <w:r w:rsidRPr="00FE3E72">
        <w:rPr>
          <w:spacing w:val="-1"/>
        </w:rPr>
        <w:t>в</w:t>
      </w:r>
      <w:r w:rsidRPr="00FE3E72">
        <w:t>иями</w:t>
      </w:r>
      <w:r w:rsidRPr="00FE3E72">
        <w:rPr>
          <w:spacing w:val="51"/>
        </w:rPr>
        <w:t xml:space="preserve"> </w:t>
      </w:r>
      <w:r w:rsidRPr="00FE3E72">
        <w:t>испол</w:t>
      </w:r>
      <w:r w:rsidRPr="00FE3E72">
        <w:rPr>
          <w:spacing w:val="-2"/>
        </w:rPr>
        <w:t>ь</w:t>
      </w:r>
      <w:r w:rsidRPr="00FE3E72">
        <w:t>зо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 xml:space="preserve">я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орий</w:t>
      </w:r>
      <w:r w:rsidRPr="00FE3E72">
        <w:rPr>
          <w:spacing w:val="11"/>
        </w:rPr>
        <w:t xml:space="preserve"> </w:t>
      </w:r>
      <w:r w:rsidRPr="00FE3E72">
        <w:t>и</w:t>
      </w:r>
      <w:r w:rsidRPr="00FE3E72">
        <w:rPr>
          <w:spacing w:val="11"/>
        </w:rPr>
        <w:t xml:space="preserve"> </w:t>
      </w:r>
      <w:r w:rsidRPr="00FE3E72">
        <w:t>з</w:t>
      </w:r>
      <w:r w:rsidRPr="00FE3E72">
        <w:rPr>
          <w:spacing w:val="1"/>
        </w:rPr>
        <w:t>е</w:t>
      </w:r>
      <w:r w:rsidRPr="00FE3E72">
        <w:t>м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15"/>
        </w:rPr>
        <w:t xml:space="preserve"> </w:t>
      </w:r>
      <w:r w:rsidRPr="00FE3E72">
        <w:rPr>
          <w:spacing w:val="-5"/>
        </w:rPr>
        <w:t>у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t>ко</w:t>
      </w:r>
      <w:r w:rsidRPr="00FE3E72">
        <w:rPr>
          <w:spacing w:val="-2"/>
        </w:rPr>
        <w:t>в</w:t>
      </w:r>
      <w:r w:rsidRPr="00FE3E72">
        <w:t>,</w:t>
      </w:r>
      <w:r w:rsidRPr="00FE3E72">
        <w:rPr>
          <w:spacing w:val="15"/>
        </w:rPr>
        <w:t xml:space="preserve"> </w:t>
      </w:r>
      <w:r w:rsidRPr="00FE3E72">
        <w:rPr>
          <w:spacing w:val="3"/>
        </w:rPr>
        <w:t>к</w:t>
      </w:r>
      <w:r w:rsidRPr="00FE3E72">
        <w:t>он</w:t>
      </w:r>
      <w:r w:rsidRPr="00FE3E72">
        <w:rPr>
          <w:spacing w:val="2"/>
        </w:rPr>
        <w:t>т</w:t>
      </w:r>
      <w:r w:rsidRPr="00FE3E72">
        <w:rPr>
          <w:spacing w:val="-8"/>
        </w:rPr>
        <w:t>у</w:t>
      </w:r>
      <w:r w:rsidRPr="00FE3E72">
        <w:rPr>
          <w:spacing w:val="3"/>
        </w:rPr>
        <w:t>р</w:t>
      </w:r>
      <w:r w:rsidRPr="00FE3E72">
        <w:t>ы</w:t>
      </w:r>
      <w:r w:rsidRPr="00FE3E72">
        <w:rPr>
          <w:spacing w:val="10"/>
        </w:rPr>
        <w:t xml:space="preserve"> </w:t>
      </w:r>
      <w:r w:rsidRPr="00FE3E72">
        <w:t>з</w:t>
      </w:r>
      <w:r w:rsidRPr="00FE3E72">
        <w:rPr>
          <w:spacing w:val="1"/>
        </w:rPr>
        <w:t>да</w:t>
      </w:r>
      <w:r w:rsidRPr="00FE3E72">
        <w:t>н</w:t>
      </w:r>
      <w:r w:rsidRPr="00FE3E72">
        <w:rPr>
          <w:spacing w:val="-1"/>
        </w:rPr>
        <w:t>и</w:t>
      </w:r>
      <w:r w:rsidRPr="00FE3E72">
        <w:t>й,</w:t>
      </w:r>
      <w:r w:rsidRPr="00FE3E72">
        <w:rPr>
          <w:spacing w:val="11"/>
        </w:rPr>
        <w:t xml:space="preserve"> </w:t>
      </w:r>
      <w:r w:rsidRPr="00FE3E72">
        <w:rPr>
          <w:spacing w:val="1"/>
        </w:rPr>
        <w:t>с</w:t>
      </w:r>
      <w:r w:rsidRPr="00FE3E72">
        <w:t>оо</w:t>
      </w:r>
      <w:r w:rsidRPr="00FE3E72">
        <w:rPr>
          <w:spacing w:val="3"/>
        </w:rPr>
        <w:t>р</w:t>
      </w:r>
      <w:r w:rsidRPr="00FE3E72">
        <w:rPr>
          <w:spacing w:val="-5"/>
        </w:rPr>
        <w:t>у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й,</w:t>
      </w:r>
      <w:r w:rsidRPr="00FE3E72">
        <w:rPr>
          <w:spacing w:val="11"/>
        </w:rPr>
        <w:t xml:space="preserve"> </w:t>
      </w:r>
      <w:r w:rsidRPr="00FE3E72">
        <w:t>о</w:t>
      </w:r>
      <w:r w:rsidRPr="00FE3E72">
        <w:rPr>
          <w:spacing w:val="1"/>
        </w:rPr>
        <w:t>б</w:t>
      </w:r>
      <w:r w:rsidRPr="00FE3E72">
        <w:t>ъ</w:t>
      </w:r>
      <w:r w:rsidRPr="00FE3E72">
        <w:rPr>
          <w:spacing w:val="1"/>
        </w:rPr>
        <w:t>е</w:t>
      </w:r>
      <w:r w:rsidRPr="00FE3E72">
        <w:t>к</w:t>
      </w:r>
      <w:r w:rsidRPr="00FE3E72">
        <w:rPr>
          <w:spacing w:val="-2"/>
        </w:rPr>
        <w:t>т</w:t>
      </w:r>
      <w:r w:rsidRPr="00FE3E72">
        <w:t>ов</w:t>
      </w:r>
      <w:r w:rsidRPr="00FE3E72">
        <w:rPr>
          <w:spacing w:val="10"/>
        </w:rPr>
        <w:t xml:space="preserve"> </w:t>
      </w:r>
      <w:r w:rsidRPr="00FE3E72">
        <w:t>нез</w:t>
      </w:r>
      <w:r w:rsidRPr="00FE3E72">
        <w:rPr>
          <w:spacing w:val="1"/>
        </w:rPr>
        <w:t>а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1"/>
        </w:rPr>
        <w:t>ш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н</w:t>
      </w:r>
      <w:r w:rsidRPr="00FE3E72">
        <w:t>о</w:t>
      </w:r>
      <w:r w:rsidRPr="00FE3E72">
        <w:rPr>
          <w:spacing w:val="1"/>
        </w:rPr>
        <w:t>г</w:t>
      </w:r>
      <w:r w:rsidRPr="00FE3E72">
        <w:t xml:space="preserve">о 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рои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t>а</w:t>
      </w:r>
      <w:r w:rsidRPr="00FE3E72">
        <w:rPr>
          <w:spacing w:val="-3"/>
        </w:rPr>
        <w:t xml:space="preserve"> </w:t>
      </w:r>
      <w:r w:rsidRPr="00FE3E72">
        <w:t>на</w:t>
      </w:r>
      <w:r w:rsidRPr="00FE3E72">
        <w:rPr>
          <w:spacing w:val="-4"/>
        </w:rPr>
        <w:t xml:space="preserve"> </w:t>
      </w:r>
      <w:r w:rsidRPr="00FE3E72">
        <w:t>з</w:t>
      </w:r>
      <w:r w:rsidRPr="00FE3E72">
        <w:rPr>
          <w:spacing w:val="1"/>
        </w:rPr>
        <w:t>е</w:t>
      </w:r>
      <w:r w:rsidRPr="00FE3E72">
        <w:rPr>
          <w:spacing w:val="-4"/>
        </w:rPr>
        <w:t>м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t>н</w:t>
      </w:r>
      <w:r w:rsidRPr="00FE3E72">
        <w:rPr>
          <w:spacing w:val="-2"/>
        </w:rPr>
        <w:t>ы</w:t>
      </w:r>
      <w:r w:rsidRPr="00FE3E72">
        <w:t xml:space="preserve">х </w:t>
      </w:r>
      <w:r w:rsidRPr="00FE3E72">
        <w:rPr>
          <w:spacing w:val="-8"/>
        </w:rPr>
        <w:t>у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t>ках,</w:t>
      </w:r>
      <w:r w:rsidRPr="00FE3E72">
        <w:rPr>
          <w:spacing w:val="-5"/>
        </w:rPr>
        <w:t xml:space="preserve"> </w:t>
      </w:r>
      <w:r w:rsidRPr="00FE3E72">
        <w:t>номера</w:t>
      </w:r>
      <w:r w:rsidRPr="00FE3E72">
        <w:rPr>
          <w:spacing w:val="-3"/>
        </w:rPr>
        <w:t xml:space="preserve"> е</w:t>
      </w:r>
      <w:r w:rsidRPr="00FE3E72">
        <w:rPr>
          <w:spacing w:val="1"/>
        </w:rPr>
        <w:t>д</w:t>
      </w:r>
      <w:r w:rsidRPr="00FE3E72">
        <w:t>и</w:t>
      </w:r>
      <w:r w:rsidRPr="00FE3E72">
        <w:rPr>
          <w:spacing w:val="-1"/>
        </w:rPr>
        <w:t>н</w:t>
      </w:r>
      <w:r w:rsidRPr="00FE3E72">
        <w:t>иц</w:t>
      </w:r>
      <w:r w:rsidRPr="00FE3E72">
        <w:rPr>
          <w:spacing w:val="-5"/>
        </w:rPr>
        <w:t xml:space="preserve"> </w:t>
      </w:r>
      <w:r w:rsidRPr="00FE3E72">
        <w:t>ка</w:t>
      </w:r>
      <w:r w:rsidRPr="00FE3E72">
        <w:rPr>
          <w:spacing w:val="1"/>
        </w:rPr>
        <w:t>д</w:t>
      </w:r>
      <w:r w:rsidRPr="00FE3E72">
        <w:rPr>
          <w:spacing w:val="-3"/>
        </w:rPr>
        <w:t>а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ро</w:t>
      </w:r>
      <w:r w:rsidRPr="00FE3E72">
        <w:rPr>
          <w:spacing w:val="-2"/>
        </w:rPr>
        <w:t>в</w:t>
      </w:r>
      <w:r w:rsidRPr="00FE3E72">
        <w:t>о</w:t>
      </w:r>
      <w:r w:rsidRPr="00FE3E72">
        <w:rPr>
          <w:spacing w:val="1"/>
        </w:rPr>
        <w:t>г</w:t>
      </w:r>
      <w:r w:rsidRPr="00FE3E72">
        <w:t>о</w:t>
      </w:r>
      <w:r w:rsidRPr="00FE3E72">
        <w:rPr>
          <w:spacing w:val="-5"/>
        </w:rPr>
        <w:t xml:space="preserve"> </w:t>
      </w:r>
      <w:r w:rsidRPr="00FE3E72">
        <w:rPr>
          <w:spacing w:val="1"/>
        </w:rPr>
        <w:t>д</w:t>
      </w:r>
      <w:r w:rsidRPr="00FE3E72">
        <w:rPr>
          <w:spacing w:val="-3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-5"/>
        </w:rPr>
        <w:t xml:space="preserve"> к</w:t>
      </w:r>
      <w:r w:rsidRPr="00FE3E72">
        <w:rPr>
          <w:spacing w:val="1"/>
        </w:rPr>
        <w:t>ад</w:t>
      </w:r>
      <w:r w:rsidRPr="00FE3E72">
        <w:rPr>
          <w:spacing w:val="-3"/>
        </w:rPr>
        <w:t>а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ро</w:t>
      </w:r>
      <w:r w:rsidRPr="00FE3E72">
        <w:rPr>
          <w:spacing w:val="-2"/>
        </w:rPr>
        <w:t>вы</w:t>
      </w:r>
      <w:r w:rsidRPr="00FE3E72">
        <w:t>е</w:t>
      </w:r>
      <w:r w:rsidRPr="00FE3E72">
        <w:rPr>
          <w:spacing w:val="-3"/>
        </w:rPr>
        <w:t xml:space="preserve"> </w:t>
      </w:r>
      <w:r w:rsidRPr="00FE3E72">
        <w:t>номера з</w:t>
      </w:r>
      <w:r w:rsidRPr="00FE3E72">
        <w:rPr>
          <w:spacing w:val="1"/>
        </w:rPr>
        <w:t>е</w:t>
      </w:r>
      <w:r w:rsidRPr="00FE3E72">
        <w:t>м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1"/>
        </w:rPr>
        <w:t>ь</w:t>
      </w:r>
      <w:r w:rsidRPr="00FE3E72"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11"/>
        </w:rPr>
        <w:t xml:space="preserve"> </w:t>
      </w:r>
      <w:r w:rsidRPr="00FE3E72">
        <w:rPr>
          <w:spacing w:val="-8"/>
        </w:rPr>
        <w:t>у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t>ко</w:t>
      </w:r>
      <w:r w:rsidRPr="00FE3E72">
        <w:rPr>
          <w:spacing w:val="-2"/>
        </w:rPr>
        <w:t>в</w:t>
      </w:r>
      <w:r w:rsidRPr="00FE3E72">
        <w:t>,</w:t>
      </w:r>
      <w:r w:rsidRPr="00FE3E72">
        <w:rPr>
          <w:spacing w:val="7"/>
        </w:rPr>
        <w:t xml:space="preserve"> </w:t>
      </w:r>
      <w:r w:rsidRPr="00FE3E72">
        <w:t>з</w:t>
      </w:r>
      <w:r w:rsidRPr="00FE3E72">
        <w:rPr>
          <w:spacing w:val="1"/>
        </w:rPr>
        <w:t>да</w:t>
      </w:r>
      <w:r w:rsidRPr="00FE3E72">
        <w:t>н</w:t>
      </w:r>
      <w:r w:rsidRPr="00FE3E72">
        <w:rPr>
          <w:spacing w:val="-1"/>
        </w:rPr>
        <w:t>и</w:t>
      </w:r>
      <w:r w:rsidRPr="00FE3E72">
        <w:t>й,</w:t>
      </w:r>
      <w:r w:rsidRPr="00FE3E72">
        <w:rPr>
          <w:spacing w:val="7"/>
        </w:rPr>
        <w:t xml:space="preserve"> </w:t>
      </w:r>
      <w:r w:rsidRPr="00FE3E72">
        <w:rPr>
          <w:spacing w:val="1"/>
        </w:rPr>
        <w:t>с</w:t>
      </w:r>
      <w:r w:rsidRPr="00FE3E72">
        <w:t>оо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rPr>
          <w:spacing w:val="3"/>
        </w:rPr>
        <w:t>н</w:t>
      </w:r>
      <w:r w:rsidRPr="00FE3E72">
        <w:t>и</w:t>
      </w:r>
      <w:r w:rsidRPr="00FE3E72">
        <w:rPr>
          <w:spacing w:val="-1"/>
        </w:rPr>
        <w:t>й</w:t>
      </w:r>
      <w:r w:rsidRPr="00FE3E72">
        <w:t>,</w:t>
      </w:r>
      <w:r w:rsidRPr="00FE3E72">
        <w:rPr>
          <w:spacing w:val="7"/>
        </w:rPr>
        <w:t xml:space="preserve"> </w:t>
      </w:r>
      <w:r w:rsidRPr="00FE3E72">
        <w:rPr>
          <w:spacing w:val="1"/>
        </w:rPr>
        <w:t>да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-2"/>
        </w:rPr>
        <w:t>ы</w:t>
      </w:r>
      <w:r w:rsidRPr="00FE3E72">
        <w:t>е</w:t>
      </w:r>
      <w:r w:rsidRPr="00FE3E72">
        <w:rPr>
          <w:spacing w:val="8"/>
        </w:rPr>
        <w:t xml:space="preserve"> </w:t>
      </w:r>
      <w:r w:rsidRPr="00FE3E72">
        <w:t>о</w:t>
      </w:r>
      <w:r w:rsidRPr="00FE3E72">
        <w:rPr>
          <w:spacing w:val="7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ориал</w:t>
      </w:r>
      <w:r w:rsidRPr="00FE3E72">
        <w:rPr>
          <w:spacing w:val="-2"/>
        </w:rPr>
        <w:t>ь</w:t>
      </w:r>
      <w:r w:rsidRPr="00FE3E72">
        <w:t>ном</w:t>
      </w:r>
      <w:r w:rsidRPr="00FE3E72">
        <w:rPr>
          <w:spacing w:val="7"/>
        </w:rPr>
        <w:t xml:space="preserve"> </w:t>
      </w:r>
      <w:r w:rsidRPr="00FE3E72">
        <w:rPr>
          <w:spacing w:val="1"/>
        </w:rPr>
        <w:t>де</w:t>
      </w:r>
      <w:r w:rsidRPr="00FE3E72">
        <w:rPr>
          <w:spacing w:val="-4"/>
        </w:rPr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и,</w:t>
      </w:r>
      <w:r w:rsidRPr="00FE3E72">
        <w:rPr>
          <w:spacing w:val="11"/>
        </w:rPr>
        <w:t xml:space="preserve"> </w:t>
      </w:r>
      <w:r w:rsidRPr="00FE3E72">
        <w:rPr>
          <w:spacing w:val="-8"/>
        </w:rPr>
        <w:t>у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1"/>
        </w:rPr>
        <w:t>а</w:t>
      </w:r>
      <w:r w:rsidRPr="00FE3E72">
        <w:t>но</w:t>
      </w:r>
      <w:r w:rsidRPr="00FE3E72">
        <w:rPr>
          <w:spacing w:val="-2"/>
        </w:rPr>
        <w:t>в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-2"/>
        </w:rPr>
        <w:t>ы</w:t>
      </w:r>
      <w:r w:rsidRPr="00FE3E72">
        <w:t>е</w:t>
      </w:r>
      <w:r w:rsidRPr="00FE3E72">
        <w:rPr>
          <w:spacing w:val="8"/>
        </w:rPr>
        <w:t xml:space="preserve"> </w:t>
      </w:r>
      <w:r w:rsidRPr="00FE3E72">
        <w:t xml:space="preserve">в </w:t>
      </w:r>
      <w:r w:rsidRPr="00FE3E72">
        <w:rPr>
          <w:spacing w:val="-5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де</w:t>
      </w:r>
      <w:r w:rsidRPr="00FE3E72">
        <w:t>н</w:t>
      </w:r>
      <w:r w:rsidRPr="00FE3E72">
        <w:rPr>
          <w:spacing w:val="-1"/>
        </w:rPr>
        <w:t>н</w:t>
      </w:r>
      <w:r w:rsidRPr="00FE3E72">
        <w:t>ом</w:t>
      </w:r>
      <w:r w:rsidRPr="00FE3E72">
        <w:rPr>
          <w:spacing w:val="31"/>
        </w:rPr>
        <w:t xml:space="preserve"> </w:t>
      </w:r>
      <w:r w:rsidRPr="00FE3E72">
        <w:rPr>
          <w:spacing w:val="1"/>
        </w:rPr>
        <w:t>ге</w:t>
      </w:r>
      <w:r w:rsidRPr="00FE3E72">
        <w:rPr>
          <w:spacing w:val="-5"/>
        </w:rPr>
        <w:t>н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1"/>
        </w:rPr>
        <w:t>а</w:t>
      </w:r>
      <w:r w:rsidRPr="00FE3E72">
        <w:t>л</w:t>
      </w:r>
      <w:r w:rsidRPr="00FE3E72">
        <w:rPr>
          <w:spacing w:val="-2"/>
        </w:rPr>
        <w:t>ь</w:t>
      </w:r>
      <w:r w:rsidRPr="00FE3E72">
        <w:t>ном</w:t>
      </w:r>
      <w:r w:rsidRPr="00FE3E72">
        <w:rPr>
          <w:spacing w:val="31"/>
        </w:rPr>
        <w:t xml:space="preserve"> </w:t>
      </w:r>
      <w:r w:rsidRPr="00FE3E72">
        <w:t>пла</w:t>
      </w:r>
      <w:r w:rsidRPr="00FE3E72">
        <w:rPr>
          <w:spacing w:val="-5"/>
        </w:rPr>
        <w:t>н</w:t>
      </w:r>
      <w:r w:rsidRPr="00FE3E72">
        <w:t>е</w:t>
      </w:r>
      <w:r w:rsidRPr="00FE3E72">
        <w:rPr>
          <w:spacing w:val="32"/>
        </w:rPr>
        <w:t xml:space="preserve"> </w:t>
      </w:r>
      <w:r w:rsidRPr="00FE3E72">
        <w:t>по</w:t>
      </w:r>
      <w:r w:rsidRPr="00FE3E72">
        <w:rPr>
          <w:spacing w:val="-3"/>
        </w:rPr>
        <w:t>с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27"/>
        </w:rPr>
        <w:t xml:space="preserve"> </w:t>
      </w:r>
      <w:r w:rsidRPr="00FE3E72">
        <w:rPr>
          <w:spacing w:val="1"/>
        </w:rPr>
        <w:t>г</w:t>
      </w:r>
      <w:r w:rsidRPr="00FE3E72">
        <w:t>оро</w:t>
      </w:r>
      <w:r w:rsidRPr="00FE3E72">
        <w:rPr>
          <w:spacing w:val="-3"/>
        </w:rPr>
        <w:t>д</w:t>
      </w:r>
      <w:r w:rsidRPr="00FE3E72">
        <w:rPr>
          <w:spacing w:val="1"/>
        </w:rPr>
        <w:t>с</w:t>
      </w:r>
      <w:r w:rsidRPr="00FE3E72">
        <w:t>кого</w:t>
      </w:r>
      <w:r w:rsidRPr="00FE3E72">
        <w:rPr>
          <w:spacing w:val="31"/>
        </w:rPr>
        <w:t xml:space="preserve"> </w:t>
      </w:r>
      <w:r w:rsidRPr="00FE3E72">
        <w:t>окр</w:t>
      </w:r>
      <w:r w:rsidRPr="00FE3E72">
        <w:rPr>
          <w:spacing w:val="-9"/>
        </w:rPr>
        <w:t>у</w:t>
      </w:r>
      <w:r w:rsidRPr="00FE3E72">
        <w:rPr>
          <w:spacing w:val="1"/>
        </w:rPr>
        <w:t>г</w:t>
      </w:r>
      <w:r w:rsidRPr="00FE3E72">
        <w:t>а</w:t>
      </w:r>
      <w:r w:rsidRPr="00FE3E72">
        <w:rPr>
          <w:spacing w:val="32"/>
        </w:rPr>
        <w:t xml:space="preserve"> </w:t>
      </w:r>
      <w:r w:rsidRPr="00FE3E72">
        <w:t>(</w:t>
      </w:r>
      <w:r w:rsidRPr="00FE3E72">
        <w:rPr>
          <w:spacing w:val="1"/>
        </w:rPr>
        <w:t>да</w:t>
      </w:r>
      <w:r w:rsidRPr="00FE3E72">
        <w:rPr>
          <w:spacing w:val="-4"/>
        </w:rPr>
        <w:t>л</w:t>
      </w:r>
      <w:r w:rsidRPr="00FE3E72">
        <w:rPr>
          <w:spacing w:val="1"/>
        </w:rPr>
        <w:t>е</w:t>
      </w:r>
      <w:r w:rsidRPr="00FE3E72">
        <w:t>е</w:t>
      </w:r>
      <w:r w:rsidRPr="00FE3E72">
        <w:rPr>
          <w:spacing w:val="37"/>
        </w:rPr>
        <w:t xml:space="preserve"> </w:t>
      </w:r>
      <w:r w:rsidRPr="00FE3E72">
        <w:t>-</w:t>
      </w:r>
      <w:r w:rsidRPr="00FE3E72">
        <w:rPr>
          <w:spacing w:val="28"/>
        </w:rPr>
        <w:t xml:space="preserve"> </w:t>
      </w:r>
      <w:r w:rsidRPr="00FE3E72">
        <w:rPr>
          <w:spacing w:val="1"/>
        </w:rPr>
        <w:t>ге</w:t>
      </w:r>
      <w:r w:rsidRPr="00FE3E72">
        <w:rPr>
          <w:spacing w:val="-5"/>
        </w:rPr>
        <w:t>н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1"/>
        </w:rPr>
        <w:t>а</w:t>
      </w:r>
      <w:r w:rsidRPr="00FE3E72">
        <w:t>л</w:t>
      </w:r>
      <w:r w:rsidRPr="00FE3E72">
        <w:rPr>
          <w:spacing w:val="-2"/>
        </w:rPr>
        <w:t>ь</w:t>
      </w:r>
      <w:r w:rsidRPr="00FE3E72">
        <w:t>н</w:t>
      </w:r>
      <w:r w:rsidRPr="00FE3E72">
        <w:rPr>
          <w:spacing w:val="-2"/>
        </w:rPr>
        <w:t>ы</w:t>
      </w:r>
      <w:r w:rsidRPr="00FE3E72">
        <w:t>й</w:t>
      </w:r>
      <w:r w:rsidRPr="00FE3E72">
        <w:rPr>
          <w:spacing w:val="31"/>
        </w:rPr>
        <w:t xml:space="preserve"> </w:t>
      </w:r>
      <w:r w:rsidRPr="00FE3E72">
        <w:t>план),</w:t>
      </w:r>
      <w:r w:rsidRPr="00FE3E72">
        <w:rPr>
          <w:spacing w:val="27"/>
        </w:rPr>
        <w:t xml:space="preserve"> </w:t>
      </w:r>
      <w:r w:rsidRPr="00FE3E72">
        <w:t xml:space="preserve">с </w:t>
      </w:r>
      <w:r w:rsidRPr="00FE3E72">
        <w:rPr>
          <w:spacing w:val="1"/>
        </w:rPr>
        <w:t>де</w:t>
      </w:r>
      <w:r w:rsidRPr="00FE3E72">
        <w:rPr>
          <w:spacing w:val="-1"/>
        </w:rPr>
        <w:t>т</w:t>
      </w:r>
      <w:r w:rsidRPr="00FE3E72">
        <w:rPr>
          <w:spacing w:val="1"/>
        </w:rPr>
        <w:t>а</w:t>
      </w:r>
      <w:r w:rsidRPr="00FE3E72">
        <w:t>ли</w:t>
      </w:r>
      <w:r w:rsidRPr="00FE3E72">
        <w:rPr>
          <w:spacing w:val="-3"/>
        </w:rPr>
        <w:t>з</w:t>
      </w:r>
      <w:r w:rsidRPr="00FE3E72">
        <w:rPr>
          <w:spacing w:val="1"/>
        </w:rPr>
        <w:t>а</w:t>
      </w:r>
      <w:r w:rsidRPr="00FE3E72">
        <w:t>ц</w:t>
      </w:r>
      <w:r w:rsidRPr="00FE3E72">
        <w:rPr>
          <w:spacing w:val="-1"/>
        </w:rPr>
        <w:t>и</w:t>
      </w:r>
      <w:r w:rsidRPr="00FE3E72">
        <w:rPr>
          <w:spacing w:val="1"/>
        </w:rPr>
        <w:t>е</w:t>
      </w:r>
      <w:r w:rsidRPr="00FE3E72">
        <w:t>й</w:t>
      </w:r>
      <w:r w:rsidRPr="00FE3E72">
        <w:rPr>
          <w:spacing w:val="11"/>
        </w:rPr>
        <w:t xml:space="preserve"> </w:t>
      </w:r>
      <w:r w:rsidRPr="00FE3E72">
        <w:t>по</w:t>
      </w:r>
      <w:r w:rsidRPr="00FE3E72">
        <w:rPr>
          <w:spacing w:val="7"/>
        </w:rPr>
        <w:t xml:space="preserve"> </w:t>
      </w:r>
      <w:r w:rsidRPr="00FE3E72">
        <w:t>проек</w:t>
      </w:r>
      <w:r w:rsidRPr="00FE3E72">
        <w:rPr>
          <w:spacing w:val="-2"/>
        </w:rPr>
        <w:t>т</w:t>
      </w:r>
      <w:r w:rsidRPr="00FE3E72">
        <w:rPr>
          <w:spacing w:val="1"/>
        </w:rPr>
        <w:t>а</w:t>
      </w:r>
      <w:r w:rsidRPr="00FE3E72">
        <w:t>м</w:t>
      </w:r>
      <w:r w:rsidRPr="00FE3E72">
        <w:rPr>
          <w:spacing w:val="11"/>
        </w:rPr>
        <w:t xml:space="preserve"> </w:t>
      </w:r>
      <w:r w:rsidRPr="00FE3E72">
        <w:t>п</w:t>
      </w:r>
      <w:r w:rsidRPr="00FE3E72">
        <w:rPr>
          <w:spacing w:val="-5"/>
        </w:rPr>
        <w:t>л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ро</w:t>
      </w:r>
      <w:r w:rsidRPr="00FE3E72">
        <w:rPr>
          <w:spacing w:val="-2"/>
        </w:rPr>
        <w:t>в</w:t>
      </w:r>
      <w:r w:rsidRPr="00FE3E72">
        <w:t>ок</w:t>
      </w:r>
      <w:r w:rsidRPr="00FE3E72">
        <w:rPr>
          <w:spacing w:val="11"/>
        </w:rPr>
        <w:t xml:space="preserve"> </w:t>
      </w:r>
      <w:r w:rsidRPr="00FE3E72">
        <w:t>и</w:t>
      </w:r>
      <w:r w:rsidRPr="00FE3E72">
        <w:rPr>
          <w:spacing w:val="11"/>
        </w:rPr>
        <w:t xml:space="preserve"> </w:t>
      </w:r>
      <w:r w:rsidRPr="00FE3E72">
        <w:t>м</w:t>
      </w:r>
      <w:r w:rsidRPr="00FE3E72">
        <w:rPr>
          <w:spacing w:val="1"/>
        </w:rPr>
        <w:t>е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9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ори</w:t>
      </w:r>
      <w:r w:rsidRPr="00FE3E72">
        <w:rPr>
          <w:spacing w:val="-1"/>
        </w:rPr>
        <w:t>и</w:t>
      </w:r>
      <w:r w:rsidRPr="00FE3E72">
        <w:t>,</w:t>
      </w:r>
      <w:r w:rsidRPr="00FE3E72">
        <w:rPr>
          <w:spacing w:val="11"/>
        </w:rPr>
        <w:t xml:space="preserve"> </w:t>
      </w:r>
      <w:r w:rsidRPr="00FE3E72">
        <w:rPr>
          <w:spacing w:val="-8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де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11"/>
        </w:rPr>
        <w:t xml:space="preserve"> </w:t>
      </w:r>
      <w:r w:rsidRPr="00FE3E72">
        <w:t>в</w:t>
      </w:r>
      <w:r w:rsidRPr="00FE3E72">
        <w:rPr>
          <w:spacing w:val="10"/>
        </w:rPr>
        <w:t xml:space="preserve"> </w:t>
      </w:r>
      <w:r w:rsidRPr="00FE3E72">
        <w:t>проек</w:t>
      </w:r>
      <w:r w:rsidRPr="00FE3E72">
        <w:rPr>
          <w:spacing w:val="-2"/>
        </w:rPr>
        <w:t>т</w:t>
      </w:r>
      <w:r w:rsidRPr="00FE3E72">
        <w:rPr>
          <w:spacing w:val="10"/>
        </w:rPr>
        <w:t>а</w:t>
      </w:r>
      <w:r w:rsidRPr="00FE3E72">
        <w:t>х р</w:t>
      </w:r>
      <w:r w:rsidRPr="00FE3E72">
        <w:rPr>
          <w:spacing w:val="1"/>
        </w:rPr>
        <w:t>еа</w:t>
      </w:r>
      <w:r w:rsidRPr="00FE3E72">
        <w:t>лиз</w:t>
      </w:r>
      <w:r w:rsidRPr="00FE3E72">
        <w:rPr>
          <w:spacing w:val="1"/>
        </w:rPr>
        <w:t>а</w:t>
      </w:r>
      <w:r w:rsidRPr="00FE3E72">
        <w:t>ц</w:t>
      </w:r>
      <w:r w:rsidRPr="00FE3E72">
        <w:rPr>
          <w:spacing w:val="-1"/>
        </w:rPr>
        <w:t>и</w:t>
      </w:r>
      <w:r w:rsidRPr="00FE3E72">
        <w:t xml:space="preserve">и </w:t>
      </w:r>
      <w:r w:rsidRPr="00FE3E72">
        <w:rPr>
          <w:spacing w:val="-3"/>
        </w:rPr>
        <w:t>г</w:t>
      </w:r>
      <w:r w:rsidRPr="00FE3E72">
        <w:rPr>
          <w:spacing w:val="1"/>
        </w:rPr>
        <w:t>е</w:t>
      </w:r>
      <w:r w:rsidRPr="00FE3E72">
        <w:t>нер</w:t>
      </w:r>
      <w:r w:rsidRPr="00FE3E72">
        <w:rPr>
          <w:spacing w:val="1"/>
        </w:rPr>
        <w:t>а</w:t>
      </w:r>
      <w:r w:rsidRPr="00FE3E72">
        <w:t>л</w:t>
      </w:r>
      <w:r w:rsidRPr="00FE3E72">
        <w:rPr>
          <w:spacing w:val="-2"/>
        </w:rPr>
        <w:t>ь</w:t>
      </w:r>
      <w:r w:rsidRPr="00FE3E72">
        <w:t>ного п</w:t>
      </w:r>
      <w:r w:rsidRPr="00FE3E72">
        <w:rPr>
          <w:spacing w:val="-5"/>
        </w:rPr>
        <w:t>л</w:t>
      </w:r>
      <w:r w:rsidRPr="00FE3E72">
        <w:rPr>
          <w:spacing w:val="1"/>
        </w:rPr>
        <w:t>а</w:t>
      </w:r>
      <w:r w:rsidRPr="00FE3E72">
        <w:t>на.</w:t>
      </w:r>
    </w:p>
    <w:p w14:paraId="1CDA54DD" w14:textId="77777777" w:rsidR="00E862A6" w:rsidRPr="00FE3E72" w:rsidRDefault="00E862A6" w:rsidP="00E862A6">
      <w:pPr>
        <w:pStyle w:val="ae"/>
        <w:spacing w:before="3"/>
        <w:ind w:left="824" w:firstLine="0"/>
      </w:pPr>
      <w:r w:rsidRPr="00FE3E72">
        <w:rPr>
          <w:spacing w:val="1"/>
        </w:rPr>
        <w:t>Та</w:t>
      </w:r>
      <w:r w:rsidRPr="00FE3E72">
        <w:t>к</w:t>
      </w:r>
      <w:r w:rsidRPr="00FE3E72">
        <w:rPr>
          <w:spacing w:val="-3"/>
        </w:rPr>
        <w:t>ж</w:t>
      </w:r>
      <w:r w:rsidRPr="00FE3E72">
        <w:t>е</w:t>
      </w:r>
      <w:r w:rsidRPr="00FE3E72">
        <w:rPr>
          <w:spacing w:val="1"/>
        </w:rPr>
        <w:t xml:space="preserve"> д</w:t>
      </w:r>
      <w:r w:rsidRPr="00FE3E72">
        <w:t>ля</w:t>
      </w:r>
      <w:r w:rsidRPr="00FE3E72">
        <w:rPr>
          <w:spacing w:val="1"/>
        </w:rPr>
        <w:t xml:space="preserve"> </w:t>
      </w:r>
      <w:r w:rsidRPr="00FE3E72">
        <w:rPr>
          <w:spacing w:val="-5"/>
        </w:rPr>
        <w:t>р</w:t>
      </w:r>
      <w:r w:rsidRPr="00FE3E72">
        <w:rPr>
          <w:spacing w:val="1"/>
        </w:rPr>
        <w:t>а</w:t>
      </w:r>
      <w:r w:rsidRPr="00FE3E72">
        <w:t>зр</w:t>
      </w:r>
      <w:r w:rsidRPr="00FE3E72">
        <w:rPr>
          <w:spacing w:val="-3"/>
        </w:rPr>
        <w:t>а</w:t>
      </w:r>
      <w:r w:rsidRPr="00FE3E72">
        <w:rPr>
          <w:spacing w:val="1"/>
        </w:rPr>
        <w:t>б</w:t>
      </w:r>
      <w:r w:rsidRPr="00FE3E72">
        <w:t>о</w:t>
      </w:r>
      <w:r w:rsidRPr="00FE3E72">
        <w:rPr>
          <w:spacing w:val="-1"/>
        </w:rPr>
        <w:t>т</w:t>
      </w:r>
      <w:r w:rsidRPr="00FE3E72">
        <w:t>ки</w:t>
      </w:r>
      <w:r w:rsidRPr="00FE3E72">
        <w:rPr>
          <w:spacing w:val="-1"/>
        </w:rPr>
        <w:t xml:space="preserve"> </w:t>
      </w:r>
      <w:r w:rsidRPr="00FE3E72">
        <w:rPr>
          <w:spacing w:val="1"/>
        </w:rPr>
        <w:t>с</w:t>
      </w:r>
      <w:r w:rsidRPr="00FE3E72">
        <w:t>х</w:t>
      </w:r>
      <w:r w:rsidRPr="00FE3E72">
        <w:rPr>
          <w:spacing w:val="1"/>
        </w:rPr>
        <w:t>е</w:t>
      </w:r>
      <w:r w:rsidRPr="00FE3E72">
        <w:t>мы</w:t>
      </w:r>
      <w:r w:rsidRPr="00FE3E72">
        <w:rPr>
          <w:spacing w:val="-2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плос</w:t>
      </w:r>
      <w:r w:rsidRPr="00FE3E72">
        <w:rPr>
          <w:spacing w:val="-5"/>
        </w:rPr>
        <w:t>н</w:t>
      </w:r>
      <w:r w:rsidRPr="00FE3E72">
        <w:rPr>
          <w:spacing w:val="1"/>
        </w:rPr>
        <w:t>а</w:t>
      </w:r>
      <w:r w:rsidRPr="00FE3E72">
        <w:rPr>
          <w:spacing w:val="-3"/>
        </w:rPr>
        <w:t>б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испол</w:t>
      </w:r>
      <w:r w:rsidRPr="00FE3E72">
        <w:rPr>
          <w:spacing w:val="-2"/>
        </w:rPr>
        <w:t>ь</w:t>
      </w:r>
      <w:r w:rsidRPr="00FE3E72">
        <w:t>зо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л</w:t>
      </w:r>
      <w:r w:rsidRPr="00FE3E72">
        <w:rPr>
          <w:spacing w:val="1"/>
        </w:rPr>
        <w:t>ас</w:t>
      </w:r>
      <w:r w:rsidRPr="00FE3E72">
        <w:t>ь</w:t>
      </w:r>
      <w:r w:rsidRPr="00FE3E72">
        <w:rPr>
          <w:spacing w:val="-2"/>
        </w:rPr>
        <w:t xml:space="preserve"> </w:t>
      </w:r>
      <w:r w:rsidRPr="00FE3E72">
        <w:rPr>
          <w:spacing w:val="1"/>
        </w:rPr>
        <w:t>с</w:t>
      </w:r>
      <w:r w:rsidRPr="00FE3E72">
        <w:rPr>
          <w:spacing w:val="-4"/>
        </w:rPr>
        <w:t>л</w:t>
      </w:r>
      <w:r w:rsidRPr="00FE3E72">
        <w:rPr>
          <w:spacing w:val="1"/>
        </w:rPr>
        <w:t>ед</w:t>
      </w:r>
      <w:r w:rsidRPr="00FE3E72">
        <w:rPr>
          <w:spacing w:val="-8"/>
        </w:rPr>
        <w:t>у</w:t>
      </w:r>
      <w:r w:rsidRPr="00FE3E72">
        <w:t>ю</w:t>
      </w:r>
      <w:r w:rsidRPr="00FE3E72">
        <w:rPr>
          <w:spacing w:val="-1"/>
        </w:rPr>
        <w:t>щ</w:t>
      </w:r>
      <w:r w:rsidRPr="00FE3E72">
        <w:rPr>
          <w:spacing w:val="1"/>
        </w:rPr>
        <w:t>а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и</w:t>
      </w:r>
      <w:r w:rsidRPr="00FE3E72">
        <w:rPr>
          <w:spacing w:val="-1"/>
        </w:rPr>
        <w:t>н</w:t>
      </w:r>
      <w:r w:rsidRPr="00FE3E72">
        <w:t>форм</w:t>
      </w:r>
      <w:r w:rsidRPr="00FE3E72">
        <w:rPr>
          <w:spacing w:val="1"/>
        </w:rPr>
        <w:t>а</w:t>
      </w:r>
      <w:r w:rsidRPr="00FE3E72">
        <w:t>ц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:</w:t>
      </w:r>
    </w:p>
    <w:p w14:paraId="7EF65BAD" w14:textId="77777777" w:rsidR="00E862A6" w:rsidRPr="00FE3E72" w:rsidRDefault="00E862A6" w:rsidP="00E862A6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8"/>
        <w:ind w:left="1545"/>
      </w:pPr>
      <w:r w:rsidRPr="00FE3E72">
        <w:t>поя</w:t>
      </w:r>
      <w:r w:rsidRPr="00FE3E72">
        <w:rPr>
          <w:spacing w:val="1"/>
        </w:rPr>
        <w:t>с</w:t>
      </w:r>
      <w:r w:rsidRPr="00FE3E72">
        <w:t>н</w:t>
      </w:r>
      <w:r w:rsidRPr="00FE3E72">
        <w:rPr>
          <w:spacing w:val="-1"/>
        </w:rPr>
        <w:t>ит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t>ная</w:t>
      </w:r>
      <w:r w:rsidRPr="00FE3E72">
        <w:rPr>
          <w:spacing w:val="1"/>
        </w:rPr>
        <w:t xml:space="preserve"> </w:t>
      </w:r>
      <w:r w:rsidRPr="00FE3E72">
        <w:rPr>
          <w:spacing w:val="-3"/>
        </w:rPr>
        <w:t>з</w:t>
      </w:r>
      <w:r w:rsidRPr="00FE3E72">
        <w:rPr>
          <w:spacing w:val="1"/>
        </w:rPr>
        <w:t>а</w:t>
      </w:r>
      <w:r w:rsidRPr="00FE3E72">
        <w:t>п</w:t>
      </w:r>
      <w:r w:rsidRPr="00FE3E72">
        <w:rPr>
          <w:spacing w:val="-1"/>
        </w:rPr>
        <w:t>и</w:t>
      </w:r>
      <w:r w:rsidRPr="00FE3E72">
        <w:rPr>
          <w:spacing w:val="1"/>
        </w:rPr>
        <w:t>с</w:t>
      </w:r>
      <w:r w:rsidRPr="00FE3E72">
        <w:t xml:space="preserve">ка к </w:t>
      </w:r>
      <w:r w:rsidRPr="00FE3E72">
        <w:rPr>
          <w:spacing w:val="-9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де</w:t>
      </w:r>
      <w:r w:rsidRPr="00FE3E72">
        <w:t>н</w:t>
      </w:r>
      <w:r w:rsidRPr="00FE3E72">
        <w:rPr>
          <w:spacing w:val="-1"/>
        </w:rPr>
        <w:t>н</w:t>
      </w:r>
      <w:r w:rsidRPr="00FE3E72">
        <w:t>ому</w:t>
      </w:r>
      <w:r w:rsidRPr="00FE3E72">
        <w:rPr>
          <w:spacing w:val="-4"/>
        </w:rPr>
        <w:t xml:space="preserve"> </w:t>
      </w:r>
      <w:r w:rsidRPr="00FE3E72">
        <w:rPr>
          <w:spacing w:val="1"/>
        </w:rPr>
        <w:t>ге</w:t>
      </w:r>
      <w:r w:rsidRPr="00FE3E72">
        <w:t>нер</w:t>
      </w:r>
      <w:r w:rsidRPr="00FE3E72">
        <w:rPr>
          <w:spacing w:val="1"/>
        </w:rPr>
        <w:t>а</w:t>
      </w:r>
      <w:r w:rsidRPr="00FE3E72">
        <w:t>л</w:t>
      </w:r>
      <w:r w:rsidRPr="00FE3E72">
        <w:rPr>
          <w:spacing w:val="-2"/>
        </w:rPr>
        <w:t>ь</w:t>
      </w:r>
      <w:r w:rsidRPr="00FE3E72">
        <w:t>но</w:t>
      </w:r>
      <w:r w:rsidRPr="00FE3E72">
        <w:rPr>
          <w:spacing w:val="3"/>
        </w:rPr>
        <w:t>м</w:t>
      </w:r>
      <w:r w:rsidRPr="00FE3E72">
        <w:t>у</w:t>
      </w:r>
      <w:r w:rsidRPr="00FE3E72">
        <w:rPr>
          <w:spacing w:val="-8"/>
        </w:rPr>
        <w:t xml:space="preserve"> </w:t>
      </w:r>
      <w:r w:rsidRPr="00FE3E72">
        <w:t>пла</w:t>
      </w:r>
      <w:r w:rsidRPr="00FE3E72">
        <w:rPr>
          <w:spacing w:val="3"/>
        </w:rPr>
        <w:t>н</w:t>
      </w:r>
      <w:r w:rsidRPr="00FE3E72">
        <w:rPr>
          <w:spacing w:val="-8"/>
        </w:rPr>
        <w:t>у</w:t>
      </w:r>
      <w:r w:rsidRPr="00FE3E72">
        <w:t>;</w:t>
      </w:r>
    </w:p>
    <w:p w14:paraId="4C28014B" w14:textId="77777777" w:rsidR="00E862A6" w:rsidRPr="00FE3E72" w:rsidRDefault="00E862A6" w:rsidP="00E862A6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4" w:line="281" w:lineRule="auto"/>
        <w:ind w:left="1545" w:right="118"/>
        <w:jc w:val="both"/>
      </w:pPr>
      <w:r w:rsidRPr="00FE3E72">
        <w:t>опор</w:t>
      </w:r>
      <w:r w:rsidRPr="00FE3E72">
        <w:rPr>
          <w:spacing w:val="-1"/>
        </w:rPr>
        <w:t>н</w:t>
      </w:r>
      <w:r w:rsidRPr="00FE3E72">
        <w:rPr>
          <w:spacing w:val="-2"/>
        </w:rPr>
        <w:t>ы</w:t>
      </w:r>
      <w:r w:rsidRPr="00FE3E72">
        <w:t>й</w:t>
      </w:r>
      <w:r w:rsidRPr="00FE3E72">
        <w:rPr>
          <w:spacing w:val="-5"/>
        </w:rPr>
        <w:t xml:space="preserve"> </w:t>
      </w:r>
      <w:r w:rsidRPr="00FE3E72">
        <w:t>план</w:t>
      </w:r>
      <w:r w:rsidRPr="00FE3E72">
        <w:rPr>
          <w:spacing w:val="-5"/>
        </w:rPr>
        <w:t xml:space="preserve"> </w:t>
      </w:r>
      <w:r w:rsidRPr="00FE3E72">
        <w:t>(кар</w:t>
      </w:r>
      <w:r w:rsidRPr="00FE3E72">
        <w:rPr>
          <w:spacing w:val="-1"/>
        </w:rPr>
        <w:t>т</w:t>
      </w:r>
      <w:r w:rsidRPr="00FE3E72">
        <w:rPr>
          <w:spacing w:val="1"/>
        </w:rPr>
        <w:t>а</w:t>
      </w:r>
      <w:r w:rsidRPr="00FE3E72">
        <w:t>)</w:t>
      </w:r>
      <w:r w:rsidRPr="00FE3E72">
        <w:rPr>
          <w:spacing w:val="-4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ории</w:t>
      </w:r>
      <w:r w:rsidRPr="00FE3E72">
        <w:rPr>
          <w:spacing w:val="-5"/>
        </w:rPr>
        <w:t xml:space="preserve"> </w:t>
      </w:r>
      <w:r w:rsidRPr="00FE3E72">
        <w:t>пос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-5"/>
        </w:rPr>
        <w:t xml:space="preserve"> </w:t>
      </w:r>
      <w:r w:rsidRPr="00FE3E72">
        <w:rPr>
          <w:spacing w:val="1"/>
        </w:rPr>
        <w:t>г</w:t>
      </w:r>
      <w:r w:rsidRPr="00FE3E72">
        <w:t>оро</w:t>
      </w:r>
      <w:r w:rsidRPr="00FE3E72">
        <w:rPr>
          <w:spacing w:val="-3"/>
        </w:rPr>
        <w:t>д</w:t>
      </w:r>
      <w:r w:rsidRPr="00FE3E72">
        <w:rPr>
          <w:spacing w:val="1"/>
        </w:rPr>
        <w:t>с</w:t>
      </w:r>
      <w:r w:rsidRPr="00FE3E72">
        <w:t>кого</w:t>
      </w:r>
      <w:r w:rsidRPr="00FE3E72">
        <w:rPr>
          <w:spacing w:val="-5"/>
        </w:rPr>
        <w:t xml:space="preserve"> </w:t>
      </w:r>
      <w:r w:rsidRPr="00FE3E72">
        <w:t>окр</w:t>
      </w:r>
      <w:r w:rsidRPr="00FE3E72">
        <w:rPr>
          <w:spacing w:val="-9"/>
        </w:rPr>
        <w:t>у</w:t>
      </w:r>
      <w:r w:rsidRPr="00FE3E72">
        <w:rPr>
          <w:spacing w:val="1"/>
        </w:rPr>
        <w:t>га</w:t>
      </w:r>
      <w:r w:rsidRPr="00FE3E72">
        <w:t>,</w:t>
      </w:r>
      <w:r w:rsidRPr="00FE3E72">
        <w:rPr>
          <w:spacing w:val="-5"/>
        </w:rPr>
        <w:t xml:space="preserve"> </w:t>
      </w:r>
      <w:r w:rsidRPr="00FE3E72">
        <w:rPr>
          <w:spacing w:val="-2"/>
        </w:rPr>
        <w:t>в</w:t>
      </w:r>
      <w:r w:rsidRPr="00FE3E72">
        <w:t>хо</w:t>
      </w:r>
      <w:r w:rsidRPr="00FE3E72">
        <w:rPr>
          <w:spacing w:val="1"/>
        </w:rPr>
        <w:t>дя</w:t>
      </w:r>
      <w:r w:rsidRPr="00FE3E72">
        <w:rPr>
          <w:spacing w:val="-1"/>
        </w:rPr>
        <w:t>щ</w:t>
      </w:r>
      <w:r w:rsidRPr="00FE3E72">
        <w:rPr>
          <w:spacing w:val="1"/>
        </w:rPr>
        <w:t>а</w:t>
      </w:r>
      <w:r w:rsidRPr="00FE3E72">
        <w:t>я</w:t>
      </w:r>
      <w:r w:rsidRPr="00FE3E72">
        <w:rPr>
          <w:spacing w:val="-3"/>
        </w:rPr>
        <w:t xml:space="preserve"> </w:t>
      </w:r>
      <w:r w:rsidRPr="00FE3E72">
        <w:t>в</w:t>
      </w:r>
      <w:r w:rsidRPr="00FE3E72">
        <w:rPr>
          <w:spacing w:val="-6"/>
        </w:rPr>
        <w:t xml:space="preserve"> </w:t>
      </w:r>
      <w:r w:rsidRPr="00FE3E72">
        <w:rPr>
          <w:spacing w:val="1"/>
        </w:rPr>
        <w:t>с</w:t>
      </w:r>
      <w:r w:rsidRPr="00FE3E72">
        <w:rPr>
          <w:spacing w:val="-5"/>
        </w:rPr>
        <w:t>о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1"/>
        </w:rPr>
        <w:t>а</w:t>
      </w:r>
      <w:r w:rsidRPr="00FE3E72">
        <w:t xml:space="preserve">в </w:t>
      </w:r>
      <w:r w:rsidRPr="00FE3E72">
        <w:rPr>
          <w:spacing w:val="1"/>
        </w:rPr>
        <w:t>ге</w:t>
      </w:r>
      <w:r w:rsidRPr="00FE3E72">
        <w:t>нер</w:t>
      </w:r>
      <w:r w:rsidRPr="00FE3E72">
        <w:rPr>
          <w:spacing w:val="1"/>
        </w:rPr>
        <w:t>а</w:t>
      </w:r>
      <w:r w:rsidRPr="00FE3E72">
        <w:t>л</w:t>
      </w:r>
      <w:r w:rsidRPr="00FE3E72">
        <w:rPr>
          <w:spacing w:val="-2"/>
        </w:rPr>
        <w:t>ь</w:t>
      </w:r>
      <w:r w:rsidRPr="00FE3E72">
        <w:t>ного п</w:t>
      </w:r>
      <w:r w:rsidRPr="00FE3E72">
        <w:rPr>
          <w:spacing w:val="-5"/>
        </w:rPr>
        <w:t>л</w:t>
      </w:r>
      <w:r w:rsidRPr="00FE3E72">
        <w:rPr>
          <w:spacing w:val="1"/>
        </w:rPr>
        <w:t>а</w:t>
      </w:r>
      <w:r w:rsidRPr="00FE3E72">
        <w:t>на;</w:t>
      </w:r>
    </w:p>
    <w:p w14:paraId="35C6876B" w14:textId="77777777" w:rsidR="00E862A6" w:rsidRPr="00FE3E72" w:rsidRDefault="00E862A6" w:rsidP="00E862A6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13" w:line="281" w:lineRule="auto"/>
        <w:ind w:left="1545" w:right="116"/>
        <w:jc w:val="both"/>
      </w:pPr>
      <w:r w:rsidRPr="00FE3E72">
        <w:t>планы</w:t>
      </w:r>
      <w:r w:rsidRPr="00FE3E72">
        <w:rPr>
          <w:spacing w:val="50"/>
        </w:rPr>
        <w:t xml:space="preserve"> </w:t>
      </w:r>
      <w:r w:rsidRPr="00FE3E72">
        <w:t>(кар</w:t>
      </w:r>
      <w:r w:rsidRPr="00FE3E72">
        <w:rPr>
          <w:spacing w:val="-1"/>
        </w:rPr>
        <w:t>т</w:t>
      </w:r>
      <w:r w:rsidRPr="00FE3E72">
        <w:rPr>
          <w:spacing w:val="-2"/>
        </w:rPr>
        <w:t>ы</w:t>
      </w:r>
      <w:r w:rsidRPr="00FE3E72">
        <w:t>)</w:t>
      </w:r>
      <w:r w:rsidRPr="00FE3E72">
        <w:rPr>
          <w:spacing w:val="51"/>
        </w:rPr>
        <w:t xml:space="preserve"> </w:t>
      </w:r>
      <w:r w:rsidRPr="00FE3E72">
        <w:t>р</w:t>
      </w:r>
      <w:r w:rsidRPr="00FE3E72">
        <w:rPr>
          <w:spacing w:val="1"/>
        </w:rPr>
        <w:t>а</w:t>
      </w:r>
      <w:r w:rsidRPr="00FE3E72">
        <w:t>з</w:t>
      </w:r>
      <w:r w:rsidRPr="00FE3E72">
        <w:rPr>
          <w:spacing w:val="-2"/>
        </w:rPr>
        <w:t>в</w:t>
      </w:r>
      <w:r w:rsidRPr="00FE3E72">
        <w:t>и</w:t>
      </w:r>
      <w:r w:rsidRPr="00FE3E72">
        <w:rPr>
          <w:spacing w:val="-2"/>
        </w:rPr>
        <w:t>т</w:t>
      </w:r>
      <w:r w:rsidRPr="00FE3E72">
        <w:t>ия</w:t>
      </w:r>
      <w:r w:rsidRPr="00FE3E72">
        <w:rPr>
          <w:spacing w:val="52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ории</w:t>
      </w:r>
      <w:r w:rsidRPr="00FE3E72">
        <w:rPr>
          <w:spacing w:val="51"/>
        </w:rPr>
        <w:t xml:space="preserve"> </w:t>
      </w:r>
      <w:r w:rsidRPr="00FE3E72">
        <w:rPr>
          <w:spacing w:val="3"/>
        </w:rPr>
        <w:t>п</w:t>
      </w:r>
      <w:r w:rsidRPr="00FE3E72">
        <w:t>о</w:t>
      </w:r>
      <w:r w:rsidRPr="00FE3E72">
        <w:rPr>
          <w:spacing w:val="1"/>
        </w:rPr>
        <w:t>се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47"/>
        </w:rPr>
        <w:t xml:space="preserve"> </w:t>
      </w:r>
      <w:r w:rsidRPr="00FE3E72">
        <w:rPr>
          <w:spacing w:val="1"/>
        </w:rPr>
        <w:t>г</w:t>
      </w:r>
      <w:r w:rsidRPr="00FE3E72">
        <w:t>оро</w:t>
      </w:r>
      <w:r w:rsidRPr="00FE3E72">
        <w:rPr>
          <w:spacing w:val="1"/>
        </w:rPr>
        <w:t>дс</w:t>
      </w:r>
      <w:r w:rsidRPr="00FE3E72">
        <w:t>к</w:t>
      </w:r>
      <w:r w:rsidRPr="00FE3E72">
        <w:rPr>
          <w:spacing w:val="-5"/>
        </w:rPr>
        <w:t>о</w:t>
      </w:r>
      <w:r w:rsidRPr="00FE3E72">
        <w:rPr>
          <w:spacing w:val="1"/>
        </w:rPr>
        <w:t>г</w:t>
      </w:r>
      <w:r w:rsidRPr="00FE3E72">
        <w:t>о</w:t>
      </w:r>
      <w:r w:rsidRPr="00FE3E72">
        <w:rPr>
          <w:spacing w:val="51"/>
        </w:rPr>
        <w:t xml:space="preserve"> </w:t>
      </w:r>
      <w:r w:rsidRPr="00FE3E72">
        <w:t>ок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rPr>
          <w:spacing w:val="1"/>
        </w:rPr>
        <w:t>г</w:t>
      </w:r>
      <w:r w:rsidRPr="00FE3E72">
        <w:t>а</w:t>
      </w:r>
      <w:r w:rsidRPr="00FE3E72">
        <w:rPr>
          <w:spacing w:val="53"/>
        </w:rPr>
        <w:t xml:space="preserve"> </w:t>
      </w:r>
      <w:r w:rsidRPr="00FE3E72">
        <w:t>по</w:t>
      </w:r>
      <w:r w:rsidRPr="00FE3E72">
        <w:rPr>
          <w:spacing w:val="51"/>
        </w:rPr>
        <w:t xml:space="preserve"> </w:t>
      </w:r>
      <w:r w:rsidRPr="00FE3E72">
        <w:t>о</w:t>
      </w:r>
      <w:r w:rsidRPr="00FE3E72">
        <w:rPr>
          <w:spacing w:val="-1"/>
        </w:rPr>
        <w:t>ч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1"/>
        </w:rPr>
        <w:t>едя</w:t>
      </w:r>
      <w:r w:rsidRPr="00FE3E72">
        <w:t xml:space="preserve">м 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рои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;</w:t>
      </w:r>
    </w:p>
    <w:p w14:paraId="1C45E04D" w14:textId="77777777" w:rsidR="00E862A6" w:rsidRPr="00FE3E72" w:rsidRDefault="00E862A6" w:rsidP="00E862A6">
      <w:pPr>
        <w:pStyle w:val="ae"/>
        <w:widowControl/>
        <w:numPr>
          <w:ilvl w:val="0"/>
          <w:numId w:val="1"/>
        </w:numPr>
        <w:tabs>
          <w:tab w:val="left" w:pos="1544"/>
          <w:tab w:val="left" w:pos="2020"/>
        </w:tabs>
        <w:autoSpaceDE/>
        <w:autoSpaceDN/>
        <w:adjustRightInd/>
        <w:spacing w:before="13" w:line="286" w:lineRule="auto"/>
        <w:ind w:left="1545" w:right="112"/>
        <w:jc w:val="both"/>
      </w:pPr>
      <w:r w:rsidRPr="00FE3E72">
        <w:rPr>
          <w:spacing w:val="1"/>
        </w:rPr>
        <w:t>ба</w:t>
      </w:r>
      <w:r w:rsidRPr="00FE3E72">
        <w:t>зы</w:t>
      </w:r>
      <w:r w:rsidRPr="00FE3E72">
        <w:rPr>
          <w:spacing w:val="14"/>
        </w:rPr>
        <w:t xml:space="preserve"> </w:t>
      </w:r>
      <w:r w:rsidRPr="00FE3E72">
        <w:rPr>
          <w:spacing w:val="1"/>
        </w:rPr>
        <w:t>да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19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плос</w:t>
      </w:r>
      <w:r w:rsidRPr="00FE3E72">
        <w:rPr>
          <w:spacing w:val="-5"/>
        </w:rPr>
        <w:t>н</w:t>
      </w:r>
      <w:r w:rsidRPr="00FE3E72">
        <w:rPr>
          <w:spacing w:val="1"/>
        </w:rPr>
        <w:t>аб</w:t>
      </w:r>
      <w:r w:rsidRPr="00FE3E72">
        <w:rPr>
          <w:spacing w:val="-2"/>
        </w:rPr>
        <w:t>ж</w:t>
      </w:r>
      <w:r w:rsidRPr="00FE3E72">
        <w:rPr>
          <w:spacing w:val="1"/>
        </w:rPr>
        <w:t>а</w:t>
      </w:r>
      <w:r w:rsidRPr="00FE3E72">
        <w:t>ю</w:t>
      </w:r>
      <w:r w:rsidRPr="00FE3E72">
        <w:rPr>
          <w:spacing w:val="-1"/>
        </w:rPr>
        <w:t>щ</w:t>
      </w:r>
      <w:r w:rsidRPr="00FE3E72">
        <w:t>их</w:t>
      </w:r>
      <w:r w:rsidRPr="00FE3E72">
        <w:rPr>
          <w:spacing w:val="19"/>
        </w:rPr>
        <w:t xml:space="preserve"> </w:t>
      </w:r>
      <w:r w:rsidRPr="00FE3E72">
        <w:t>о</w:t>
      </w:r>
      <w:r w:rsidRPr="00FE3E72">
        <w:rPr>
          <w:spacing w:val="-5"/>
        </w:rPr>
        <w:t>р</w:t>
      </w:r>
      <w:r w:rsidRPr="00FE3E72">
        <w:rPr>
          <w:spacing w:val="1"/>
        </w:rPr>
        <w:t>га</w:t>
      </w:r>
      <w:r w:rsidRPr="00FE3E72">
        <w:t>н</w:t>
      </w:r>
      <w:r w:rsidRPr="00FE3E72">
        <w:rPr>
          <w:spacing w:val="-1"/>
        </w:rPr>
        <w:t>и</w:t>
      </w:r>
      <w:r w:rsidRPr="00FE3E72">
        <w:t>з</w:t>
      </w:r>
      <w:r w:rsidRPr="00FE3E72">
        <w:rPr>
          <w:spacing w:val="1"/>
        </w:rPr>
        <w:t>а</w:t>
      </w:r>
      <w:r w:rsidRPr="00FE3E72">
        <w:t>ц</w:t>
      </w:r>
      <w:r w:rsidRPr="00FE3E72">
        <w:rPr>
          <w:spacing w:val="-1"/>
        </w:rPr>
        <w:t>и</w:t>
      </w:r>
      <w:r w:rsidRPr="00FE3E72">
        <w:t>й,</w:t>
      </w:r>
      <w:r w:rsidRPr="00FE3E72">
        <w:rPr>
          <w:spacing w:val="15"/>
        </w:rPr>
        <w:t xml:space="preserve"> </w:t>
      </w:r>
      <w:r w:rsidRPr="00FE3E72">
        <w:rPr>
          <w:spacing w:val="1"/>
        </w:rPr>
        <w:t>де</w:t>
      </w:r>
      <w:r w:rsidRPr="00FE3E72">
        <w:t>йс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rPr>
          <w:spacing w:val="-8"/>
        </w:rPr>
        <w:t>у</w:t>
      </w:r>
      <w:r w:rsidRPr="00FE3E72">
        <w:t>ю</w:t>
      </w:r>
      <w:r w:rsidRPr="00FE3E72">
        <w:rPr>
          <w:spacing w:val="-1"/>
        </w:rPr>
        <w:t>щ</w:t>
      </w:r>
      <w:r w:rsidRPr="00FE3E72">
        <w:t>их</w:t>
      </w:r>
      <w:r w:rsidRPr="00FE3E72">
        <w:rPr>
          <w:spacing w:val="19"/>
        </w:rPr>
        <w:t xml:space="preserve"> </w:t>
      </w:r>
      <w:r w:rsidRPr="00FE3E72">
        <w:t>на</w:t>
      </w:r>
      <w:r w:rsidRPr="00FE3E72">
        <w:rPr>
          <w:spacing w:val="20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</w:t>
      </w:r>
      <w:r w:rsidRPr="00FE3E72">
        <w:rPr>
          <w:spacing w:val="8"/>
        </w:rPr>
        <w:t>р</w:t>
      </w:r>
      <w:r w:rsidRPr="00FE3E72">
        <w:rPr>
          <w:spacing w:val="-1"/>
        </w:rPr>
        <w:t xml:space="preserve">ии </w:t>
      </w:r>
      <w:r w:rsidRPr="00FE3E72">
        <w:t>пос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7"/>
        </w:rPr>
        <w:t xml:space="preserve"> </w:t>
      </w:r>
      <w:r w:rsidRPr="00FE3E72">
        <w:rPr>
          <w:spacing w:val="1"/>
        </w:rPr>
        <w:t>г</w:t>
      </w:r>
      <w:r w:rsidRPr="00FE3E72">
        <w:t>оро</w:t>
      </w:r>
      <w:r w:rsidRPr="00FE3E72">
        <w:rPr>
          <w:spacing w:val="-3"/>
        </w:rPr>
        <w:t>д</w:t>
      </w:r>
      <w:r w:rsidRPr="00FE3E72">
        <w:rPr>
          <w:spacing w:val="1"/>
        </w:rPr>
        <w:t>с</w:t>
      </w:r>
      <w:r w:rsidRPr="00FE3E72">
        <w:t>кого</w:t>
      </w:r>
      <w:r w:rsidRPr="00FE3E72">
        <w:rPr>
          <w:spacing w:val="11"/>
        </w:rPr>
        <w:t xml:space="preserve"> </w:t>
      </w:r>
      <w:r w:rsidRPr="00FE3E72">
        <w:t>окр</w:t>
      </w:r>
      <w:r w:rsidRPr="00FE3E72">
        <w:rPr>
          <w:spacing w:val="-9"/>
        </w:rPr>
        <w:t>у</w:t>
      </w:r>
      <w:r w:rsidRPr="00FE3E72">
        <w:rPr>
          <w:spacing w:val="1"/>
        </w:rPr>
        <w:t>га</w:t>
      </w:r>
      <w:r w:rsidRPr="00FE3E72">
        <w:t>,</w:t>
      </w:r>
      <w:r w:rsidRPr="00FE3E72">
        <w:rPr>
          <w:spacing w:val="11"/>
        </w:rPr>
        <w:t xml:space="preserve"> </w:t>
      </w:r>
      <w:r w:rsidRPr="00FE3E72">
        <w:t>об</w:t>
      </w:r>
      <w:r w:rsidRPr="00FE3E72">
        <w:rPr>
          <w:spacing w:val="13"/>
        </w:rPr>
        <w:t xml:space="preserve"> </w:t>
      </w:r>
      <w:r w:rsidRPr="00FE3E72">
        <w:t>о</w:t>
      </w:r>
      <w:r w:rsidRPr="00FE3E72">
        <w:rPr>
          <w:spacing w:val="-3"/>
        </w:rPr>
        <w:t>б</w:t>
      </w:r>
      <w:r w:rsidRPr="00FE3E72">
        <w:t>ъ</w:t>
      </w:r>
      <w:r w:rsidRPr="00FE3E72">
        <w:rPr>
          <w:spacing w:val="1"/>
        </w:rPr>
        <w:t>е</w:t>
      </w:r>
      <w:r w:rsidRPr="00FE3E72">
        <w:t>к</w:t>
      </w:r>
      <w:r w:rsidRPr="00FE3E72">
        <w:rPr>
          <w:spacing w:val="-2"/>
        </w:rPr>
        <w:t>т</w:t>
      </w:r>
      <w:r w:rsidRPr="00FE3E72">
        <w:rPr>
          <w:spacing w:val="1"/>
        </w:rPr>
        <w:t>а</w:t>
      </w:r>
      <w:r w:rsidRPr="00FE3E72">
        <w:t>х,</w:t>
      </w:r>
      <w:r w:rsidRPr="00FE3E72">
        <w:rPr>
          <w:spacing w:val="11"/>
        </w:rPr>
        <w:t xml:space="preserve"> </w:t>
      </w:r>
      <w:r w:rsidRPr="00FE3E72">
        <w:t>пр</w:t>
      </w:r>
      <w:r w:rsidRPr="00FE3E72">
        <w:rPr>
          <w:spacing w:val="-1"/>
        </w:rPr>
        <w:t>и</w:t>
      </w:r>
      <w:r w:rsidRPr="00FE3E72">
        <w:rPr>
          <w:spacing w:val="1"/>
        </w:rPr>
        <w:t>с</w:t>
      </w:r>
      <w:r w:rsidRPr="00FE3E72">
        <w:t>о</w:t>
      </w:r>
      <w:r w:rsidRPr="00FE3E72">
        <w:rPr>
          <w:spacing w:val="-3"/>
        </w:rPr>
        <w:t>е</w:t>
      </w:r>
      <w:r w:rsidRPr="00FE3E72">
        <w:rPr>
          <w:spacing w:val="1"/>
        </w:rPr>
        <w:t>д</w:t>
      </w:r>
      <w:r w:rsidRPr="00FE3E72">
        <w:t>и</w:t>
      </w:r>
      <w:r w:rsidRPr="00FE3E72">
        <w:rPr>
          <w:spacing w:val="-1"/>
        </w:rPr>
        <w:t>н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11"/>
        </w:rPr>
        <w:t xml:space="preserve"> </w:t>
      </w:r>
      <w:r w:rsidRPr="00FE3E72">
        <w:t>к</w:t>
      </w:r>
      <w:r w:rsidRPr="00FE3E72">
        <w:rPr>
          <w:spacing w:val="11"/>
        </w:rPr>
        <w:t xml:space="preserve"> </w:t>
      </w:r>
      <w:r w:rsidRPr="00FE3E72">
        <w:t>коллек</w:t>
      </w:r>
      <w:r w:rsidRPr="00FE3E72">
        <w:rPr>
          <w:spacing w:val="-2"/>
        </w:rPr>
        <w:t>т</w:t>
      </w:r>
      <w:r w:rsidRPr="00FE3E72">
        <w:t>о</w:t>
      </w:r>
      <w:r w:rsidRPr="00FE3E72">
        <w:rPr>
          <w:spacing w:val="-5"/>
        </w:rPr>
        <w:t>р</w:t>
      </w:r>
      <w:r w:rsidRPr="00FE3E72">
        <w:rPr>
          <w:spacing w:val="1"/>
        </w:rPr>
        <w:t>а</w:t>
      </w:r>
      <w:r w:rsidRPr="00FE3E72">
        <w:t>м</w:t>
      </w:r>
      <w:r w:rsidRPr="00FE3E72">
        <w:rPr>
          <w:spacing w:val="11"/>
        </w:rPr>
        <w:t xml:space="preserve"> </w:t>
      </w:r>
      <w:r w:rsidRPr="00FE3E72">
        <w:t xml:space="preserve">и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вы</w:t>
      </w:r>
      <w:r w:rsidRPr="00FE3E72">
        <w:t>м</w:t>
      </w:r>
      <w:r w:rsidRPr="00FE3E72">
        <w:rPr>
          <w:spacing w:val="-4"/>
        </w:rPr>
        <w:t xml:space="preserve"> </w:t>
      </w:r>
      <w:r w:rsidRPr="00FE3E72">
        <w:rPr>
          <w:spacing w:val="1"/>
        </w:rPr>
        <w:t>се</w:t>
      </w:r>
      <w:r w:rsidRPr="00FE3E72">
        <w:rPr>
          <w:spacing w:val="-1"/>
        </w:rPr>
        <w:t>т</w:t>
      </w:r>
      <w:r w:rsidRPr="00FE3E72">
        <w:rPr>
          <w:spacing w:val="1"/>
        </w:rPr>
        <w:t>я</w:t>
      </w:r>
      <w:r w:rsidRPr="00FE3E72">
        <w:t>м,</w:t>
      </w:r>
      <w:r w:rsidRPr="00FE3E72">
        <w:rPr>
          <w:spacing w:val="-4"/>
        </w:rPr>
        <w:t xml:space="preserve"> </w:t>
      </w:r>
      <w:r w:rsidRPr="00FE3E72">
        <w:rPr>
          <w:spacing w:val="-2"/>
        </w:rPr>
        <w:t>в</w:t>
      </w:r>
      <w:r w:rsidRPr="00FE3E72">
        <w:t>хо</w:t>
      </w:r>
      <w:r w:rsidRPr="00FE3E72">
        <w:rPr>
          <w:spacing w:val="1"/>
        </w:rPr>
        <w:t>дя</w:t>
      </w:r>
      <w:r w:rsidRPr="00FE3E72">
        <w:rPr>
          <w:spacing w:val="-1"/>
        </w:rPr>
        <w:t>щ</w:t>
      </w:r>
      <w:r w:rsidRPr="00FE3E72">
        <w:t>им</w:t>
      </w:r>
      <w:r w:rsidRPr="00FE3E72">
        <w:rPr>
          <w:spacing w:val="-5"/>
        </w:rPr>
        <w:t xml:space="preserve"> </w:t>
      </w:r>
      <w:r w:rsidRPr="00FE3E72">
        <w:t>в</w:t>
      </w:r>
      <w:r w:rsidRPr="00FE3E72">
        <w:rPr>
          <w:spacing w:val="-6"/>
        </w:rPr>
        <w:t xml:space="preserve"> </w:t>
      </w:r>
      <w:r w:rsidRPr="00FE3E72">
        <w:t>зо</w:t>
      </w:r>
      <w:r w:rsidRPr="00FE3E72">
        <w:rPr>
          <w:spacing w:val="3"/>
        </w:rPr>
        <w:t>н</w:t>
      </w:r>
      <w:r w:rsidRPr="00FE3E72">
        <w:t>у</w:t>
      </w:r>
      <w:r w:rsidRPr="00FE3E72">
        <w:rPr>
          <w:spacing w:val="-12"/>
        </w:rPr>
        <w:t xml:space="preserve"> </w:t>
      </w:r>
      <w:r w:rsidRPr="00FE3E72">
        <w:t>о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rPr>
          <w:spacing w:val="-1"/>
        </w:rPr>
        <w:t>т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н</w:t>
      </w:r>
      <w:r w:rsidRPr="00FE3E72">
        <w:t>о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и</w:t>
      </w:r>
      <w:r w:rsidRPr="00FE3E72">
        <w:rPr>
          <w:spacing w:val="-5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плосна</w:t>
      </w:r>
      <w:r w:rsidRPr="00FE3E72">
        <w:rPr>
          <w:spacing w:val="1"/>
        </w:rPr>
        <w:t>б</w:t>
      </w:r>
      <w:r w:rsidRPr="00FE3E72">
        <w:rPr>
          <w:spacing w:val="-2"/>
        </w:rPr>
        <w:t>ж</w:t>
      </w:r>
      <w:r w:rsidRPr="00FE3E72">
        <w:rPr>
          <w:spacing w:val="1"/>
        </w:rPr>
        <w:t>а</w:t>
      </w:r>
      <w:r w:rsidRPr="00FE3E72">
        <w:t>ю</w:t>
      </w:r>
      <w:r w:rsidRPr="00FE3E72">
        <w:rPr>
          <w:spacing w:val="-1"/>
        </w:rPr>
        <w:t>щ</w:t>
      </w:r>
      <w:r w:rsidRPr="00FE3E72">
        <w:t>их</w:t>
      </w:r>
      <w:r w:rsidRPr="00FE3E72">
        <w:rPr>
          <w:spacing w:val="-5"/>
        </w:rPr>
        <w:t xml:space="preserve"> </w:t>
      </w:r>
      <w:r w:rsidRPr="00FE3E72">
        <w:t>ком</w:t>
      </w:r>
      <w:r w:rsidRPr="00FE3E72">
        <w:rPr>
          <w:spacing w:val="-1"/>
        </w:rPr>
        <w:t>п</w:t>
      </w:r>
      <w:r w:rsidRPr="00FE3E72">
        <w:rPr>
          <w:spacing w:val="1"/>
        </w:rPr>
        <w:t>а</w:t>
      </w:r>
      <w:r w:rsidRPr="00FE3E72">
        <w:rPr>
          <w:spacing w:val="-5"/>
        </w:rPr>
        <w:t>н</w:t>
      </w:r>
      <w:r w:rsidRPr="00FE3E72">
        <w:t>и</w:t>
      </w:r>
      <w:r w:rsidRPr="00FE3E72">
        <w:rPr>
          <w:spacing w:val="-1"/>
        </w:rPr>
        <w:t>й</w:t>
      </w:r>
      <w:r w:rsidRPr="00FE3E72">
        <w:t>,</w:t>
      </w:r>
      <w:r w:rsidRPr="00FE3E72">
        <w:rPr>
          <w:spacing w:val="-5"/>
        </w:rPr>
        <w:t xml:space="preserve"> </w:t>
      </w:r>
      <w:r w:rsidRPr="00FE3E72">
        <w:t>и их</w:t>
      </w:r>
      <w:r w:rsidRPr="00FE3E72">
        <w:tab/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</w:t>
      </w:r>
      <w:r w:rsidRPr="00FE3E72">
        <w:rPr>
          <w:spacing w:val="47"/>
        </w:rPr>
        <w:t xml:space="preserve"> </w:t>
      </w:r>
      <w:r w:rsidRPr="00FE3E72">
        <w:t>на</w:t>
      </w:r>
      <w:r w:rsidRPr="00FE3E72">
        <w:rPr>
          <w:spacing w:val="1"/>
        </w:rPr>
        <w:t>г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t>зки</w:t>
      </w:r>
      <w:r w:rsidRPr="00FE3E72">
        <w:rPr>
          <w:spacing w:val="46"/>
        </w:rPr>
        <w:t xml:space="preserve"> </w:t>
      </w:r>
      <w:r w:rsidRPr="00FE3E72">
        <w:t>в</w:t>
      </w:r>
      <w:r w:rsidRPr="00FE3E72">
        <w:rPr>
          <w:spacing w:val="46"/>
        </w:rPr>
        <w:t xml:space="preserve"> </w:t>
      </w:r>
      <w:r w:rsidRPr="00FE3E72">
        <w:rPr>
          <w:spacing w:val="1"/>
        </w:rPr>
        <w:t>г</w:t>
      </w:r>
      <w:r w:rsidRPr="00FE3E72">
        <w:t>ор</w:t>
      </w:r>
      <w:r w:rsidRPr="00FE3E72">
        <w:rPr>
          <w:spacing w:val="1"/>
        </w:rPr>
        <w:t>я</w:t>
      </w:r>
      <w:r w:rsidRPr="00FE3E72">
        <w:rPr>
          <w:spacing w:val="-1"/>
        </w:rPr>
        <w:t>ч</w:t>
      </w:r>
      <w:r w:rsidRPr="00FE3E72">
        <w:rPr>
          <w:spacing w:val="1"/>
        </w:rPr>
        <w:t>е</w:t>
      </w:r>
      <w:r w:rsidRPr="00FE3E72">
        <w:t>й</w:t>
      </w:r>
      <w:r w:rsidRPr="00FE3E72">
        <w:rPr>
          <w:spacing w:val="47"/>
        </w:rPr>
        <w:t xml:space="preserve"> </w:t>
      </w:r>
      <w:r w:rsidRPr="00FE3E72">
        <w:rPr>
          <w:spacing w:val="-2"/>
        </w:rPr>
        <w:t>в</w:t>
      </w:r>
      <w:r w:rsidRPr="00FE3E72">
        <w:t>о</w:t>
      </w:r>
      <w:r w:rsidRPr="00FE3E72">
        <w:rPr>
          <w:spacing w:val="1"/>
        </w:rPr>
        <w:t>де</w:t>
      </w:r>
      <w:r w:rsidRPr="00FE3E72">
        <w:t>,</w:t>
      </w:r>
      <w:r w:rsidRPr="00FE3E72">
        <w:rPr>
          <w:spacing w:val="47"/>
        </w:rPr>
        <w:t xml:space="preserve"> </w:t>
      </w:r>
      <w:r w:rsidRPr="00FE3E72">
        <w:t>з</w:t>
      </w:r>
      <w:r w:rsidRPr="00FE3E72">
        <w:rPr>
          <w:spacing w:val="1"/>
        </w:rPr>
        <w:t>а</w:t>
      </w:r>
      <w:r w:rsidRPr="00FE3E72">
        <w:t>фиксиро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н</w:t>
      </w:r>
      <w:r w:rsidRPr="00FE3E72">
        <w:t>ой</w:t>
      </w:r>
      <w:r w:rsidRPr="00FE3E72">
        <w:rPr>
          <w:spacing w:val="47"/>
        </w:rPr>
        <w:t xml:space="preserve"> </w:t>
      </w:r>
      <w:r w:rsidRPr="00FE3E72">
        <w:t>в</w:t>
      </w:r>
      <w:r w:rsidRPr="00FE3E72">
        <w:rPr>
          <w:spacing w:val="46"/>
        </w:rPr>
        <w:t xml:space="preserve"> </w:t>
      </w:r>
      <w:r w:rsidRPr="00FE3E72">
        <w:rPr>
          <w:spacing w:val="1"/>
        </w:rPr>
        <w:t>д</w:t>
      </w:r>
      <w:r w:rsidRPr="00FE3E72">
        <w:rPr>
          <w:spacing w:val="-5"/>
        </w:rPr>
        <w:t>о</w:t>
      </w:r>
      <w:r w:rsidRPr="00FE3E72">
        <w:rPr>
          <w:spacing w:val="1"/>
        </w:rPr>
        <w:t>г</w:t>
      </w:r>
      <w:r w:rsidRPr="00FE3E72">
        <w:t>о</w:t>
      </w:r>
      <w:r w:rsidRPr="00FE3E72">
        <w:rPr>
          <w:spacing w:val="-2"/>
        </w:rPr>
        <w:t>в</w:t>
      </w:r>
      <w:r w:rsidRPr="00FE3E72">
        <w:t>оре</w:t>
      </w:r>
      <w:r w:rsidRPr="00FE3E72">
        <w:rPr>
          <w:spacing w:val="48"/>
        </w:rPr>
        <w:t xml:space="preserve"> </w:t>
      </w:r>
      <w:r w:rsidRPr="00FE3E72">
        <w:t xml:space="preserve">о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плосна</w:t>
      </w:r>
      <w:r w:rsidRPr="00FE3E72">
        <w:rPr>
          <w:spacing w:val="1"/>
        </w:rPr>
        <w:t>б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и</w:t>
      </w:r>
      <w:r w:rsidRPr="00FE3E72">
        <w:rPr>
          <w:spacing w:val="27"/>
        </w:rPr>
        <w:t xml:space="preserve"> </w:t>
      </w:r>
      <w:r w:rsidRPr="00FE3E72">
        <w:t>с</w:t>
      </w:r>
      <w:r w:rsidRPr="00FE3E72">
        <w:rPr>
          <w:spacing w:val="32"/>
        </w:rPr>
        <w:t xml:space="preserve"> </w:t>
      </w:r>
      <w:r w:rsidRPr="00FE3E72">
        <w:rPr>
          <w:spacing w:val="-3"/>
        </w:rPr>
        <w:t>е</w:t>
      </w:r>
      <w:r w:rsidRPr="00FE3E72">
        <w:t>е</w:t>
      </w:r>
      <w:r w:rsidRPr="00FE3E72">
        <w:rPr>
          <w:spacing w:val="32"/>
        </w:rPr>
        <w:t xml:space="preserve"> </w:t>
      </w:r>
      <w:r w:rsidRPr="00FE3E72">
        <w:rPr>
          <w:spacing w:val="-5"/>
        </w:rPr>
        <w:t>р</w:t>
      </w:r>
      <w:r w:rsidRPr="00FE3E72">
        <w:rPr>
          <w:spacing w:val="1"/>
        </w:rPr>
        <w:t>а</w:t>
      </w:r>
      <w:r w:rsidRPr="00FE3E72">
        <w:t>з</w:t>
      </w:r>
      <w:r w:rsidRPr="00FE3E72">
        <w:rPr>
          <w:spacing w:val="-3"/>
        </w:rPr>
        <w:t>д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е</w:t>
      </w:r>
      <w:r w:rsidRPr="00FE3E72">
        <w:t>м</w:t>
      </w:r>
      <w:r w:rsidRPr="00FE3E72">
        <w:rPr>
          <w:spacing w:val="27"/>
        </w:rPr>
        <w:t xml:space="preserve"> </w:t>
      </w:r>
      <w:r w:rsidRPr="00FE3E72">
        <w:t>на</w:t>
      </w:r>
      <w:r w:rsidRPr="00FE3E72">
        <w:rPr>
          <w:spacing w:val="24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6"/>
        </w:rPr>
        <w:t>е</w:t>
      </w:r>
      <w:r w:rsidRPr="00FE3E72">
        <w:t>пло</w:t>
      </w:r>
      <w:r w:rsidRPr="00FE3E72">
        <w:rPr>
          <w:spacing w:val="2"/>
        </w:rPr>
        <w:t>в</w:t>
      </w:r>
      <w:r w:rsidRPr="00FE3E72">
        <w:rPr>
          <w:spacing w:val="-8"/>
        </w:rPr>
        <w:t>у</w:t>
      </w:r>
      <w:r w:rsidRPr="00FE3E72">
        <w:t>ю</w:t>
      </w:r>
      <w:r w:rsidRPr="00FE3E72">
        <w:rPr>
          <w:spacing w:val="32"/>
        </w:rPr>
        <w:t xml:space="preserve"> </w:t>
      </w:r>
      <w:r w:rsidRPr="00FE3E72">
        <w:t>на</w:t>
      </w:r>
      <w:r w:rsidRPr="00FE3E72">
        <w:rPr>
          <w:spacing w:val="1"/>
        </w:rPr>
        <w:t>г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t>з</w:t>
      </w:r>
      <w:r w:rsidRPr="00FE3E72">
        <w:rPr>
          <w:spacing w:val="3"/>
        </w:rPr>
        <w:t>к</w:t>
      </w:r>
      <w:r w:rsidRPr="00FE3E72">
        <w:t>у</w:t>
      </w:r>
      <w:r w:rsidRPr="00FE3E72">
        <w:rPr>
          <w:spacing w:val="23"/>
        </w:rPr>
        <w:t xml:space="preserve"> </w:t>
      </w:r>
      <w:r w:rsidRPr="00FE3E72">
        <w:rPr>
          <w:spacing w:val="3"/>
        </w:rPr>
        <w:t>о</w:t>
      </w:r>
      <w:r w:rsidRPr="00FE3E72">
        <w:rPr>
          <w:spacing w:val="-1"/>
        </w:rPr>
        <w:t>т</w:t>
      </w:r>
      <w:r w:rsidRPr="00FE3E72">
        <w:t>оплен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31"/>
        </w:rPr>
        <w:t xml:space="preserve"> 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2"/>
        </w:rPr>
        <w:t>т</w:t>
      </w:r>
      <w:r w:rsidRPr="00FE3E72">
        <w:t>ил</w:t>
      </w:r>
      <w:r w:rsidRPr="00FE3E72">
        <w:rPr>
          <w:spacing w:val="1"/>
        </w:rPr>
        <w:t>я</w:t>
      </w:r>
      <w:r w:rsidRPr="00FE3E72">
        <w:t>ц</w:t>
      </w:r>
      <w:r w:rsidRPr="00FE3E72">
        <w:rPr>
          <w:spacing w:val="-1"/>
        </w:rPr>
        <w:t>и</w:t>
      </w:r>
      <w:r w:rsidRPr="00FE3E72">
        <w:t xml:space="preserve">и, </w:t>
      </w:r>
      <w:r w:rsidRPr="00FE3E72">
        <w:rPr>
          <w:spacing w:val="1"/>
        </w:rPr>
        <w:t>г</w:t>
      </w:r>
      <w:r w:rsidRPr="00FE3E72">
        <w:t>ор</w:t>
      </w:r>
      <w:r w:rsidRPr="00FE3E72">
        <w:rPr>
          <w:spacing w:val="1"/>
        </w:rPr>
        <w:t>я</w:t>
      </w:r>
      <w:r w:rsidRPr="00FE3E72">
        <w:rPr>
          <w:spacing w:val="-1"/>
        </w:rPr>
        <w:t>ч</w:t>
      </w:r>
      <w:r w:rsidRPr="00FE3E72">
        <w:rPr>
          <w:spacing w:val="1"/>
        </w:rPr>
        <w:t>ег</w:t>
      </w:r>
      <w:r w:rsidRPr="00FE3E72">
        <w:t xml:space="preserve">о </w:t>
      </w:r>
      <w:r w:rsidRPr="00FE3E72">
        <w:rPr>
          <w:spacing w:val="-2"/>
        </w:rPr>
        <w:t>в</w:t>
      </w:r>
      <w:r w:rsidRPr="00FE3E72">
        <w:rPr>
          <w:spacing w:val="-5"/>
        </w:rPr>
        <w:t>о</w:t>
      </w:r>
      <w:r w:rsidRPr="00FE3E72">
        <w:rPr>
          <w:spacing w:val="1"/>
        </w:rPr>
        <w:t>д</w:t>
      </w:r>
      <w:r w:rsidRPr="00FE3E72">
        <w:t>о</w:t>
      </w:r>
      <w:r w:rsidRPr="00FE3E72">
        <w:rPr>
          <w:spacing w:val="1"/>
        </w:rPr>
        <w:t>с</w:t>
      </w:r>
      <w:r w:rsidRPr="00FE3E72">
        <w:t>н</w:t>
      </w:r>
      <w:r w:rsidRPr="00FE3E72">
        <w:rPr>
          <w:spacing w:val="-3"/>
        </w:rPr>
        <w:t>а</w:t>
      </w:r>
      <w:r w:rsidRPr="00FE3E72">
        <w:rPr>
          <w:spacing w:val="1"/>
        </w:rPr>
        <w:t>б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 xml:space="preserve">и 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хноло</w:t>
      </w:r>
      <w:r w:rsidRPr="00FE3E72">
        <w:rPr>
          <w:spacing w:val="1"/>
        </w:rPr>
        <w:t>г</w:t>
      </w:r>
      <w:r w:rsidRPr="00FE3E72">
        <w:t>и</w:t>
      </w:r>
      <w:r w:rsidRPr="00FE3E72">
        <w:rPr>
          <w:spacing w:val="-1"/>
        </w:rPr>
        <w:t>и</w:t>
      </w:r>
      <w:r w:rsidRPr="00FE3E72">
        <w:t>.</w:t>
      </w:r>
    </w:p>
    <w:p w14:paraId="3FBAA7F0" w14:textId="77777777" w:rsidR="00E862A6" w:rsidRPr="00FE3E72" w:rsidRDefault="00E862A6" w:rsidP="00E862A6">
      <w:pPr>
        <w:pStyle w:val="ae"/>
        <w:widowControl/>
        <w:tabs>
          <w:tab w:val="left" w:pos="1544"/>
          <w:tab w:val="left" w:pos="2020"/>
        </w:tabs>
        <w:autoSpaceDE/>
        <w:autoSpaceDN/>
        <w:adjustRightInd/>
        <w:spacing w:before="13" w:line="286" w:lineRule="auto"/>
        <w:ind w:left="1545" w:right="112" w:firstLine="0"/>
        <w:jc w:val="both"/>
      </w:pPr>
    </w:p>
    <w:p w14:paraId="76C98457" w14:textId="77777777" w:rsidR="00E862A6" w:rsidRPr="00FE3E72" w:rsidRDefault="00E862A6" w:rsidP="00E862A6">
      <w:pPr>
        <w:rPr>
          <w:rFonts w:cs="Times New Roman"/>
        </w:rPr>
      </w:pPr>
    </w:p>
    <w:p w14:paraId="2BE6FBDC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5759034F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2" w:history="1">
        <w:bookmarkStart w:id="3" w:name="_Toc30146942"/>
        <w:bookmarkStart w:id="4" w:name="_Toc35951401"/>
        <w:bookmarkStart w:id="5" w:name="_Toc110597712"/>
        <w:r w:rsidR="00E862A6" w:rsidRPr="00FE3E72">
          <w:rPr>
            <w:rFonts w:eastAsia="Times New Roman"/>
            <w:sz w:val="24"/>
            <w:szCs w:val="24"/>
          </w:rPr>
          <w:t>Часть 1. Величины существующей отапливаемой площади строительных фондов и приросты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E862A6" w:rsidRPr="00FE3E72">
          <w:rPr>
            <w:rFonts w:eastAsia="Times New Roman"/>
            <w:sz w:val="24"/>
            <w:szCs w:val="24"/>
          </w:rPr>
          <w:t>отапливаемой площади строительных фондов по расчетным элементам территориального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E862A6" w:rsidRPr="00FE3E72">
          <w:rPr>
            <w:rFonts w:eastAsia="Times New Roman"/>
            <w:sz w:val="24"/>
            <w:szCs w:val="24"/>
          </w:rPr>
          <w:t>деления с разделением объектов строительства на многоквартирные дома, индивидуальные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E862A6" w:rsidRPr="00FE3E72">
          <w:rPr>
            <w:rFonts w:eastAsia="Times New Roman"/>
            <w:sz w:val="24"/>
            <w:szCs w:val="24"/>
          </w:rPr>
          <w:t>жилые дома, общественные здания и производственные здания промышленных предприятий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E862A6" w:rsidRPr="00FE3E72">
          <w:rPr>
            <w:rFonts w:eastAsia="Times New Roman"/>
            <w:sz w:val="24"/>
            <w:szCs w:val="24"/>
          </w:rPr>
          <w:t>по этапам - на каждый год первого 5-летнего периода и на последующие 5-летние периоды</w:t>
        </w:r>
        <w:bookmarkEnd w:id="3"/>
        <w:bookmarkEnd w:id="4"/>
        <w:bookmarkEnd w:id="5"/>
        <w:r w:rsidR="00E862A6" w:rsidRPr="00FE3E72">
          <w:rPr>
            <w:rFonts w:eastAsia="Times New Roman"/>
            <w:sz w:val="24"/>
            <w:szCs w:val="24"/>
          </w:rPr>
          <w:t xml:space="preserve"> </w:t>
        </w:r>
      </w:hyperlink>
    </w:p>
    <w:p w14:paraId="0CE0C61E" w14:textId="77777777" w:rsidR="00E862A6" w:rsidRPr="00FE3E72" w:rsidRDefault="00E862A6" w:rsidP="00E862A6">
      <w:pPr>
        <w:rPr>
          <w:rFonts w:cs="Times New Roman"/>
        </w:rPr>
      </w:pPr>
    </w:p>
    <w:p w14:paraId="261D2D44" w14:textId="77777777" w:rsidR="00E862A6" w:rsidRPr="00FE3E72" w:rsidRDefault="00E862A6" w:rsidP="00E862A6">
      <w:pPr>
        <w:widowControl w:val="0"/>
        <w:adjustRightInd w:val="0"/>
        <w:ind w:firstLine="720"/>
        <w:jc w:val="both"/>
        <w:textAlignment w:val="baseline"/>
        <w:rPr>
          <w:rFonts w:eastAsia="Microsoft YaHei" w:cs="Times New Roman"/>
          <w:szCs w:val="24"/>
        </w:rPr>
      </w:pPr>
      <w:r w:rsidRPr="00FE3E72">
        <w:rPr>
          <w:rFonts w:eastAsia="Microsoft YaHei" w:cs="Times New Roman"/>
          <w:szCs w:val="24"/>
        </w:rPr>
        <w:t>Вся территория муниципального образования использует индивидуальные источники теплоснабжения. Индивидуальные жилые дома имеют печное отопление.</w:t>
      </w:r>
    </w:p>
    <w:p w14:paraId="485E3E4D" w14:textId="77777777" w:rsidR="00E862A6" w:rsidRPr="00FE3E72" w:rsidRDefault="00E862A6" w:rsidP="00E862A6">
      <w:pPr>
        <w:pStyle w:val="a4"/>
        <w:ind w:firstLine="709"/>
        <w:jc w:val="both"/>
      </w:pPr>
      <w:r w:rsidRPr="00FE3E72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14:paraId="6288FD71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3C6FC05A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" w:history="1">
        <w:bookmarkStart w:id="6" w:name="_Toc110597713"/>
        <w:r w:rsidR="00E862A6" w:rsidRPr="00FE3E72">
          <w:rPr>
            <w:rFonts w:eastAsia="Times New Roman"/>
            <w:sz w:val="24"/>
            <w:szCs w:val="24"/>
          </w:rPr>
          <w:t>Часть 2. Существующие и перспективные объемы потребления тепловой энергии (мощности)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E862A6" w:rsidRPr="00FE3E72">
          <w:rPr>
            <w:rFonts w:eastAsia="Times New Roman"/>
            <w:sz w:val="24"/>
            <w:szCs w:val="24"/>
          </w:rPr>
          <w:t>и теплоносителя с разделением по видам теплопотребления в каждом расчетном элементе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E862A6" w:rsidRPr="00FE3E72">
          <w:rPr>
            <w:rFonts w:eastAsia="Times New Roman"/>
            <w:sz w:val="24"/>
            <w:szCs w:val="24"/>
          </w:rPr>
          <w:t>территориального деления на каждом этапе</w:t>
        </w:r>
        <w:bookmarkEnd w:id="6"/>
      </w:hyperlink>
    </w:p>
    <w:p w14:paraId="2633108B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</w:p>
    <w:p w14:paraId="100E61CA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 xml:space="preserve">Централизованное теплоснабжение в муниципальном образовании отсутствует. </w:t>
      </w:r>
    </w:p>
    <w:p w14:paraId="12CA4C31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75D9A40D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" w:history="1">
        <w:bookmarkStart w:id="7" w:name="_Toc30146944"/>
        <w:bookmarkStart w:id="8" w:name="_Toc35951403"/>
        <w:bookmarkStart w:id="9" w:name="_Toc110597714"/>
        <w:r w:rsidR="00E862A6" w:rsidRPr="00FE3E72">
          <w:rPr>
            <w:rFonts w:eastAsia="Times New Roman"/>
            <w:sz w:val="24"/>
            <w:szCs w:val="24"/>
          </w:rPr>
          <w:t>Часть 3. Существующие и перспективные объемы потребления тепловой энергии (мощности)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" w:history="1">
        <w:r w:rsidR="00E862A6" w:rsidRPr="00FE3E72">
          <w:rPr>
            <w:rFonts w:eastAsia="Times New Roman"/>
            <w:sz w:val="24"/>
            <w:szCs w:val="24"/>
          </w:rPr>
          <w:t>и теплоносителя объектами, расположенными в производственных зонах, на каждом этапе</w:t>
        </w:r>
        <w:bookmarkEnd w:id="7"/>
        <w:bookmarkEnd w:id="8"/>
        <w:bookmarkEnd w:id="9"/>
        <w:r w:rsidR="00E862A6" w:rsidRPr="00FE3E72">
          <w:rPr>
            <w:rFonts w:eastAsia="Times New Roman"/>
            <w:sz w:val="24"/>
            <w:szCs w:val="24"/>
          </w:rPr>
          <w:t xml:space="preserve"> </w:t>
        </w:r>
      </w:hyperlink>
    </w:p>
    <w:p w14:paraId="39778607" w14:textId="77777777" w:rsidR="00E862A6" w:rsidRPr="00FE3E72" w:rsidRDefault="00E862A6" w:rsidP="00E862A6">
      <w:pPr>
        <w:pStyle w:val="ae"/>
        <w:spacing w:line="288" w:lineRule="auto"/>
        <w:ind w:right="125"/>
        <w:jc w:val="both"/>
      </w:pPr>
    </w:p>
    <w:p w14:paraId="395D8566" w14:textId="77777777" w:rsidR="00E862A6" w:rsidRPr="00FE3E72" w:rsidRDefault="00E862A6" w:rsidP="00E862A6">
      <w:pPr>
        <w:pStyle w:val="ae"/>
        <w:spacing w:line="288" w:lineRule="auto"/>
        <w:ind w:right="125"/>
        <w:jc w:val="both"/>
      </w:pPr>
      <w:r w:rsidRPr="00FE3E72">
        <w:t>В</w:t>
      </w:r>
      <w:r w:rsidRPr="00FE3E72">
        <w:rPr>
          <w:spacing w:val="-5"/>
        </w:rPr>
        <w:t xml:space="preserve"> </w:t>
      </w:r>
      <w:r w:rsidRPr="00FE3E72">
        <w:t>хо</w:t>
      </w:r>
      <w:r w:rsidRPr="00FE3E72">
        <w:rPr>
          <w:spacing w:val="1"/>
        </w:rPr>
        <w:t>д</w:t>
      </w:r>
      <w:r w:rsidRPr="00FE3E72">
        <w:t>е</w:t>
      </w:r>
      <w:r w:rsidRPr="00FE3E72">
        <w:rPr>
          <w:spacing w:val="1"/>
        </w:rPr>
        <w:t xml:space="preserve"> </w:t>
      </w:r>
      <w:r w:rsidRPr="00FE3E72">
        <w:t>про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rPr>
          <w:spacing w:val="-3"/>
        </w:rPr>
        <w:t>д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н</w:t>
      </w:r>
      <w:r w:rsidRPr="00FE3E72">
        <w:t>о</w:t>
      </w:r>
      <w:r w:rsidRPr="00FE3E72">
        <w:rPr>
          <w:spacing w:val="1"/>
        </w:rPr>
        <w:t>г</w:t>
      </w:r>
      <w:r w:rsidRPr="00FE3E72">
        <w:t>о</w:t>
      </w:r>
      <w:r w:rsidRPr="00FE3E72">
        <w:rPr>
          <w:spacing w:val="-5"/>
        </w:rPr>
        <w:t xml:space="preserve"> </w:t>
      </w:r>
      <w:r w:rsidRPr="00FE3E72">
        <w:rPr>
          <w:spacing w:val="1"/>
        </w:rPr>
        <w:t>а</w:t>
      </w:r>
      <w:r w:rsidRPr="00FE3E72">
        <w:t>нали</w:t>
      </w:r>
      <w:r w:rsidRPr="00FE3E72">
        <w:rPr>
          <w:spacing w:val="-3"/>
        </w:rPr>
        <w:t>з</w:t>
      </w:r>
      <w:r w:rsidRPr="00FE3E72">
        <w:t>а</w:t>
      </w:r>
      <w:r w:rsidRPr="00FE3E72">
        <w:rPr>
          <w:spacing w:val="1"/>
        </w:rPr>
        <w:t xml:space="preserve"> </w:t>
      </w:r>
      <w:r w:rsidRPr="00FE3E72">
        <w:rPr>
          <w:spacing w:val="-8"/>
        </w:rPr>
        <w:t>у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1"/>
        </w:rPr>
        <w:t>а</w:t>
      </w:r>
      <w:r w:rsidRPr="00FE3E72">
        <w:t>но</w:t>
      </w:r>
      <w:r w:rsidRPr="00FE3E72">
        <w:rPr>
          <w:spacing w:val="-2"/>
        </w:rPr>
        <w:t>в</w:t>
      </w:r>
      <w:r w:rsidRPr="00FE3E72">
        <w:t>л</w:t>
      </w:r>
      <w:r w:rsidRPr="00FE3E72">
        <w:rPr>
          <w:spacing w:val="1"/>
        </w:rPr>
        <w:t>е</w:t>
      </w:r>
      <w:r w:rsidRPr="00FE3E72">
        <w:t>но,</w:t>
      </w:r>
      <w:r w:rsidRPr="00FE3E72">
        <w:rPr>
          <w:spacing w:val="-5"/>
        </w:rPr>
        <w:t xml:space="preserve"> </w:t>
      </w:r>
      <w:r w:rsidRPr="00FE3E72">
        <w:rPr>
          <w:spacing w:val="-1"/>
        </w:rPr>
        <w:t>чт</w:t>
      </w:r>
      <w:r w:rsidRPr="00FE3E72">
        <w:t>о на</w:t>
      </w:r>
      <w:r w:rsidRPr="00FE3E72">
        <w:rPr>
          <w:spacing w:val="-4"/>
        </w:rPr>
        <w:t xml:space="preserve"> </w:t>
      </w:r>
      <w:r w:rsidRPr="00FE3E72">
        <w:rPr>
          <w:spacing w:val="1"/>
        </w:rPr>
        <w:t>б</w:t>
      </w:r>
      <w:r w:rsidRPr="00FE3E72">
        <w:t>ли</w:t>
      </w:r>
      <w:r w:rsidRPr="00FE3E72">
        <w:rPr>
          <w:spacing w:val="-2"/>
        </w:rPr>
        <w:t>ж</w:t>
      </w:r>
      <w:r w:rsidRPr="00FE3E72">
        <w:rPr>
          <w:spacing w:val="1"/>
        </w:rPr>
        <w:t>а</w:t>
      </w:r>
      <w:r w:rsidRPr="00FE3E72">
        <w:t>й</w:t>
      </w:r>
      <w:r w:rsidRPr="00FE3E72">
        <w:rPr>
          <w:spacing w:val="2"/>
        </w:rPr>
        <w:t>ш</w:t>
      </w:r>
      <w:r w:rsidRPr="00FE3E72">
        <w:rPr>
          <w:spacing w:val="-5"/>
        </w:rPr>
        <w:t>у</w:t>
      </w:r>
      <w:r w:rsidRPr="00FE3E72">
        <w:t>ю пер</w:t>
      </w:r>
      <w:r w:rsidRPr="00FE3E72">
        <w:rPr>
          <w:spacing w:val="1"/>
        </w:rPr>
        <w:t>с</w:t>
      </w:r>
      <w:r w:rsidRPr="00FE3E72">
        <w:t>пек</w:t>
      </w:r>
      <w:r w:rsidRPr="00FE3E72">
        <w:rPr>
          <w:spacing w:val="-2"/>
        </w:rPr>
        <w:t>т</w:t>
      </w:r>
      <w:r w:rsidRPr="00FE3E72">
        <w:t>и</w:t>
      </w:r>
      <w:r w:rsidRPr="00FE3E72">
        <w:rPr>
          <w:spacing w:val="2"/>
        </w:rPr>
        <w:t>в</w:t>
      </w:r>
      <w:r w:rsidRPr="00FE3E72">
        <w:t>у</w:t>
      </w:r>
      <w:r w:rsidRPr="00FE3E72">
        <w:rPr>
          <w:spacing w:val="-12"/>
        </w:rPr>
        <w:t xml:space="preserve"> 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3"/>
        </w:rPr>
        <w:t>р</w:t>
      </w:r>
      <w:r w:rsidRPr="00FE3E72">
        <w:t>ои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t>о но</w:t>
      </w:r>
      <w:r w:rsidRPr="00FE3E72">
        <w:rPr>
          <w:spacing w:val="-2"/>
        </w:rPr>
        <w:t>вы</w:t>
      </w:r>
      <w:r w:rsidRPr="00FE3E72">
        <w:t>х пре</w:t>
      </w:r>
      <w:r w:rsidRPr="00FE3E72">
        <w:rPr>
          <w:spacing w:val="1"/>
        </w:rPr>
        <w:t>д</w:t>
      </w:r>
      <w:r w:rsidRPr="00FE3E72">
        <w:t>пр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rPr>
          <w:spacing w:val="-1"/>
        </w:rPr>
        <w:t>т</w:t>
      </w:r>
      <w:r w:rsidRPr="00FE3E72">
        <w:t>ий</w:t>
      </w:r>
      <w:r w:rsidRPr="00FE3E72">
        <w:rPr>
          <w:spacing w:val="-1"/>
        </w:rPr>
        <w:t xml:space="preserve"> </w:t>
      </w:r>
      <w:r w:rsidRPr="00FE3E72">
        <w:t>в</w:t>
      </w:r>
      <w:r w:rsidRPr="00FE3E72">
        <w:rPr>
          <w:spacing w:val="-2"/>
        </w:rPr>
        <w:t xml:space="preserve"> </w:t>
      </w:r>
      <w:r w:rsidRPr="00FE3E72">
        <w:rPr>
          <w:spacing w:val="3"/>
        </w:rPr>
        <w:t>м</w:t>
      </w:r>
      <w:r w:rsidRPr="00FE3E72">
        <w:rPr>
          <w:spacing w:val="-5"/>
        </w:rPr>
        <w:t>у</w:t>
      </w:r>
      <w:r w:rsidRPr="00FE3E72">
        <w:t>н</w:t>
      </w:r>
      <w:r w:rsidRPr="00FE3E72">
        <w:rPr>
          <w:spacing w:val="-1"/>
        </w:rPr>
        <w:t>и</w:t>
      </w:r>
      <w:r w:rsidRPr="00FE3E72">
        <w:t>ц</w:t>
      </w:r>
      <w:r w:rsidRPr="00FE3E72">
        <w:rPr>
          <w:spacing w:val="-1"/>
        </w:rPr>
        <w:t>и</w:t>
      </w:r>
      <w:r w:rsidRPr="00FE3E72">
        <w:t>пал</w:t>
      </w:r>
      <w:r w:rsidRPr="00FE3E72">
        <w:rPr>
          <w:spacing w:val="-2"/>
        </w:rPr>
        <w:t>ь</w:t>
      </w:r>
      <w:r w:rsidRPr="00FE3E72">
        <w:t xml:space="preserve">ном </w:t>
      </w:r>
      <w:r w:rsidRPr="00FE3E72">
        <w:rPr>
          <w:spacing w:val="3"/>
        </w:rPr>
        <w:t>о</w:t>
      </w:r>
      <w:r w:rsidRPr="00FE3E72">
        <w:rPr>
          <w:spacing w:val="1"/>
        </w:rPr>
        <w:t>б</w:t>
      </w:r>
      <w:r w:rsidRPr="00FE3E72">
        <w:t>р</w:t>
      </w:r>
      <w:r w:rsidRPr="00FE3E72">
        <w:rPr>
          <w:spacing w:val="1"/>
        </w:rPr>
        <w:t>а</w:t>
      </w:r>
      <w:r w:rsidRPr="00FE3E72">
        <w:t>зо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 xml:space="preserve">и </w:t>
      </w:r>
      <w:r w:rsidRPr="00FE3E72">
        <w:rPr>
          <w:spacing w:val="-1"/>
        </w:rPr>
        <w:t>н</w:t>
      </w:r>
      <w:r w:rsidRPr="00FE3E72">
        <w:t>е</w:t>
      </w:r>
      <w:r w:rsidRPr="00FE3E72">
        <w:rPr>
          <w:spacing w:val="1"/>
        </w:rPr>
        <w:t xml:space="preserve"> </w:t>
      </w:r>
      <w:r w:rsidRPr="00FE3E72">
        <w:t>план</w:t>
      </w:r>
      <w:r w:rsidRPr="00FE3E72">
        <w:rPr>
          <w:spacing w:val="-1"/>
        </w:rPr>
        <w:t>и</w:t>
      </w:r>
      <w:r w:rsidRPr="00FE3E72">
        <w:t>р</w:t>
      </w:r>
      <w:r w:rsidRPr="00FE3E72">
        <w:rPr>
          <w:spacing w:val="-8"/>
        </w:rPr>
        <w:t>у</w:t>
      </w:r>
      <w:r w:rsidRPr="00FE3E72">
        <w:rPr>
          <w:spacing w:val="1"/>
        </w:rPr>
        <w:t>е</w:t>
      </w:r>
      <w:r w:rsidRPr="00FE3E72">
        <w:rPr>
          <w:spacing w:val="3"/>
        </w:rPr>
        <w:t>т</w:t>
      </w:r>
      <w:r w:rsidRPr="00FE3E72">
        <w:rPr>
          <w:spacing w:val="1"/>
        </w:rPr>
        <w:t>ся</w:t>
      </w:r>
      <w:r w:rsidRPr="00FE3E72">
        <w:t>.</w:t>
      </w:r>
    </w:p>
    <w:p w14:paraId="53D35F23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 xml:space="preserve">Централизованное теплоснабжение в муниципальном образовании отсутствует. </w:t>
      </w:r>
    </w:p>
    <w:p w14:paraId="6EF5ADAF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621508F6" w14:textId="77777777" w:rsidR="00E862A6" w:rsidRPr="00FE3E72" w:rsidRDefault="00E862A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0" w:name="_Toc35951404"/>
      <w:bookmarkStart w:id="11" w:name="_Toc110597715"/>
      <w:r w:rsidRPr="00FE3E72">
        <w:rPr>
          <w:rFonts w:eastAsia="Times New Roman"/>
          <w:sz w:val="24"/>
          <w:szCs w:val="24"/>
        </w:rPr>
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</w:r>
      <w:bookmarkEnd w:id="10"/>
      <w:bookmarkEnd w:id="11"/>
    </w:p>
    <w:p w14:paraId="5C059EE8" w14:textId="77777777" w:rsidR="00E862A6" w:rsidRPr="00FE3E72" w:rsidRDefault="00E862A6" w:rsidP="00E862A6">
      <w:pPr>
        <w:pStyle w:val="a0"/>
        <w:jc w:val="center"/>
        <w:rPr>
          <w:rFonts w:cs="Times New Roman"/>
        </w:rPr>
      </w:pPr>
    </w:p>
    <w:p w14:paraId="5EAE0671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53A06EC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2E287ED3" w14:textId="77777777" w:rsidR="00E862A6" w:rsidRPr="00FE3E72" w:rsidRDefault="00BF5146" w:rsidP="00E862A6">
      <w:pPr>
        <w:pStyle w:val="1"/>
        <w:spacing w:before="64"/>
        <w:ind w:left="0" w:firstLine="0"/>
        <w:jc w:val="both"/>
      </w:pPr>
      <w:hyperlink w:anchor="bookmark5" w:history="1">
        <w:bookmarkStart w:id="12" w:name="_Toc110597716"/>
        <w:r w:rsidR="00E862A6" w:rsidRPr="00FE3E72">
          <w:rPr>
            <w:rFonts w:eastAsia="Times New Roman"/>
            <w:sz w:val="28"/>
            <w:szCs w:val="28"/>
          </w:rPr>
          <w:t>РАЗДЕЛ 2. СУЩЕСТВУЮЩИЕ И ПЕРСПЕКТИВНЫЕ БАЛАНСЫ ТЕПЛОВОЙ МОЩНОСТИ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5" w:history="1">
        <w:r w:rsidR="00E862A6" w:rsidRPr="00FE3E72">
          <w:rPr>
            <w:rFonts w:eastAsia="Times New Roman"/>
            <w:sz w:val="28"/>
            <w:szCs w:val="28"/>
          </w:rPr>
          <w:t>ИСТОЧНИКОВ ТЕПЛОВОЙ ЭНЕРГИИ И ТЕПЛОВОЙ НАГРУЗКИ ПОТРЕБИТЕЛЕЙ</w:t>
        </w:r>
        <w:bookmarkEnd w:id="12"/>
      </w:hyperlink>
    </w:p>
    <w:p w14:paraId="62963E7D" w14:textId="77777777" w:rsidR="00E862A6" w:rsidRPr="00FE3E72" w:rsidRDefault="00E862A6" w:rsidP="00E862A6">
      <w:pPr>
        <w:rPr>
          <w:rFonts w:cs="Times New Roman"/>
        </w:rPr>
      </w:pPr>
    </w:p>
    <w:p w14:paraId="38E83972" w14:textId="77777777" w:rsidR="00E862A6" w:rsidRPr="00FE3E72" w:rsidRDefault="00BF5146" w:rsidP="00E862A6">
      <w:pPr>
        <w:pStyle w:val="2"/>
        <w:ind w:left="0" w:firstLine="0"/>
      </w:pPr>
      <w:hyperlink w:anchor="bookmark6" w:history="1">
        <w:bookmarkStart w:id="13" w:name="_Toc30146946"/>
        <w:bookmarkStart w:id="14" w:name="_Toc35951406"/>
        <w:bookmarkStart w:id="15" w:name="_Toc110597717"/>
        <w:r w:rsidR="00E862A6" w:rsidRPr="00FE3E72">
          <w:t>Часть 1. Описание существующих и перспективных зон действия систем теплоснабжения и</w:t>
        </w:r>
      </w:hyperlink>
      <w:r w:rsidR="00E862A6" w:rsidRPr="00FE3E72">
        <w:t xml:space="preserve"> </w:t>
      </w:r>
      <w:hyperlink w:anchor="bookmark6" w:history="1">
        <w:r w:rsidR="00E862A6" w:rsidRPr="00FE3E72">
          <w:t>источников тепловой энергии</w:t>
        </w:r>
        <w:bookmarkEnd w:id="13"/>
        <w:bookmarkEnd w:id="14"/>
        <w:bookmarkEnd w:id="15"/>
      </w:hyperlink>
    </w:p>
    <w:p w14:paraId="3FF0A3CE" w14:textId="77777777" w:rsidR="00E862A6" w:rsidRPr="00FE3E72" w:rsidRDefault="00E862A6" w:rsidP="00E862A6">
      <w:pPr>
        <w:pStyle w:val="a0"/>
        <w:jc w:val="center"/>
        <w:rPr>
          <w:rFonts w:cs="Times New Roman"/>
          <w:lang w:eastAsia="ru-RU"/>
        </w:rPr>
      </w:pPr>
    </w:p>
    <w:p w14:paraId="0DC8E411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EE20590" w14:textId="77777777" w:rsidR="00E862A6" w:rsidRPr="00FE3E72" w:rsidRDefault="00F50C36" w:rsidP="00F50C36">
      <w:pPr>
        <w:spacing w:after="160" w:line="259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14:paraId="6FFC57A7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0" w:history="1">
        <w:bookmarkStart w:id="16" w:name="_Toc30146950"/>
        <w:bookmarkStart w:id="17" w:name="_Toc35951410"/>
        <w:bookmarkStart w:id="18" w:name="_Toc110597718"/>
        <w:r w:rsidR="00E862A6" w:rsidRPr="00FE3E72">
          <w:rPr>
            <w:rFonts w:eastAsia="Times New Roman"/>
            <w:sz w:val="24"/>
            <w:szCs w:val="24"/>
          </w:rPr>
          <w:t>Часть 2.   Описание   существующих   и   перспективных   зон   действия   индивидуальных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10" w:history="1">
        <w:r w:rsidR="00E862A6" w:rsidRPr="00FE3E72">
          <w:rPr>
            <w:rFonts w:eastAsia="Times New Roman"/>
            <w:sz w:val="24"/>
            <w:szCs w:val="24"/>
          </w:rPr>
          <w:t>источников энергии</w:t>
        </w:r>
        <w:bookmarkEnd w:id="16"/>
        <w:bookmarkEnd w:id="17"/>
        <w:bookmarkEnd w:id="18"/>
      </w:hyperlink>
    </w:p>
    <w:p w14:paraId="3EBB82B3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3A91EF8F" w14:textId="77777777" w:rsidR="00E862A6" w:rsidRPr="00FE3E72" w:rsidRDefault="00E862A6" w:rsidP="00E862A6">
      <w:pPr>
        <w:pStyle w:val="ae"/>
        <w:spacing w:line="288" w:lineRule="auto"/>
        <w:ind w:right="125" w:firstLine="451"/>
        <w:jc w:val="both"/>
      </w:pPr>
      <w:r w:rsidRPr="00FE3E72">
        <w:t>Централизованное теплоснабжение в муниципальном образовании отсутствует. Индивидуальные источники тепловой энергии используются для отопления и подогрева воды в частном малоэтажном жилищном фонде. В качестве индивидуальных источников применяются твердотопливные котлы, теплогенераторы на газовом топливе, электронагревательные установки.</w:t>
      </w:r>
    </w:p>
    <w:p w14:paraId="0BA01552" w14:textId="77777777" w:rsidR="00E862A6" w:rsidRPr="00FE3E72" w:rsidRDefault="00E862A6" w:rsidP="00E862A6">
      <w:pPr>
        <w:pStyle w:val="ae"/>
        <w:spacing w:line="288" w:lineRule="auto"/>
        <w:ind w:right="125" w:firstLine="451"/>
        <w:jc w:val="both"/>
      </w:pPr>
      <w:r w:rsidRPr="00FE3E72">
        <w:t>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будут.</w:t>
      </w:r>
    </w:p>
    <w:p w14:paraId="175EB280" w14:textId="77777777" w:rsidR="00E862A6" w:rsidRPr="00FE3E72" w:rsidRDefault="00E862A6" w:rsidP="00E862A6">
      <w:pPr>
        <w:rPr>
          <w:rFonts w:cs="Times New Roman"/>
        </w:rPr>
      </w:pPr>
    </w:p>
    <w:p w14:paraId="26F28575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1" w:history="1">
        <w:bookmarkStart w:id="19" w:name="_Toc110597719"/>
        <w:r w:rsidR="00E862A6" w:rsidRPr="00FE3E72">
          <w:rPr>
            <w:rFonts w:eastAsia="Times New Roman"/>
            <w:sz w:val="24"/>
            <w:szCs w:val="24"/>
          </w:rPr>
          <w:t>Часть 3. Существующие и перспективные балансы тепловой мощности и тепловой нагрузки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E862A6" w:rsidRPr="00FE3E72">
          <w:rPr>
            <w:rFonts w:eastAsia="Times New Roman"/>
            <w:sz w:val="24"/>
            <w:szCs w:val="24"/>
          </w:rPr>
          <w:t>потребителей в зонах действия источников тепловой энергии, в том числе работающих на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E862A6" w:rsidRPr="00FE3E72">
          <w:rPr>
            <w:rFonts w:eastAsia="Times New Roman"/>
            <w:sz w:val="24"/>
            <w:szCs w:val="24"/>
          </w:rPr>
          <w:t>единую тепловую сеть, на каждом этапе</w:t>
        </w:r>
        <w:bookmarkEnd w:id="19"/>
      </w:hyperlink>
    </w:p>
    <w:p w14:paraId="40F6B2BE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533409AD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bookmarkStart w:id="20" w:name="_Hlk110523992"/>
      <w:r w:rsidRPr="00FE3E72">
        <w:rPr>
          <w:rFonts w:cs="Times New Roman"/>
          <w:lang w:eastAsia="ru-RU"/>
        </w:rPr>
        <w:t xml:space="preserve">Централизованное теплоснабжение в муниципальном образовании отсутствует. </w:t>
      </w:r>
      <w:bookmarkEnd w:id="20"/>
      <w:r w:rsidRPr="00FE3E72">
        <w:rPr>
          <w:rFonts w:cs="Times New Roman"/>
          <w:lang w:eastAsia="ru-RU"/>
        </w:rPr>
        <w:t>Население использует индивидуальные источники теплоснабжения.</w:t>
      </w:r>
    </w:p>
    <w:p w14:paraId="0E6405D8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2E40FAB3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6" w:history="1">
        <w:bookmarkStart w:id="21" w:name="_Toc30146956"/>
        <w:bookmarkStart w:id="22" w:name="_Toc35951416"/>
        <w:bookmarkStart w:id="23" w:name="_Toc110597720"/>
        <w:r w:rsidR="00E862A6" w:rsidRPr="00FE3E72">
          <w:rPr>
            <w:rFonts w:eastAsia="Times New Roman"/>
            <w:sz w:val="24"/>
            <w:szCs w:val="24"/>
          </w:rPr>
          <w:t>Часть 4.  Перспективные  балансы  тепловой  мощности  источников  тепловой  энергии  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E862A6" w:rsidRPr="00FE3E72">
          <w:rPr>
            <w:rFonts w:eastAsia="Times New Roman"/>
            <w:sz w:val="24"/>
            <w:szCs w:val="24"/>
          </w:rPr>
          <w:t>тепловой нагрузки потребителей в случае, если зона действия источника тепловой энергии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E862A6" w:rsidRPr="00FE3E72">
          <w:rPr>
            <w:rFonts w:eastAsia="Times New Roman"/>
            <w:sz w:val="24"/>
            <w:szCs w:val="24"/>
          </w:rPr>
          <w:t>расположена в границах двух или более поселений, городских округов либо в границах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E862A6" w:rsidRPr="00FE3E72">
          <w:rPr>
            <w:rFonts w:eastAsia="Times New Roman"/>
            <w:sz w:val="24"/>
            <w:szCs w:val="24"/>
          </w:rPr>
          <w:t>городского округа</w:t>
        </w:r>
        <w:bookmarkEnd w:id="21"/>
        <w:bookmarkEnd w:id="22"/>
        <w:bookmarkEnd w:id="23"/>
      </w:hyperlink>
    </w:p>
    <w:p w14:paraId="0DDE6698" w14:textId="77777777" w:rsidR="00E862A6" w:rsidRPr="00FE3E72" w:rsidRDefault="00E862A6" w:rsidP="00E862A6">
      <w:pPr>
        <w:pStyle w:val="ae"/>
        <w:spacing w:line="288" w:lineRule="auto"/>
      </w:pPr>
    </w:p>
    <w:p w14:paraId="28128639" w14:textId="77777777" w:rsidR="00E862A6" w:rsidRPr="00FE3E72" w:rsidRDefault="00E862A6" w:rsidP="00E862A6">
      <w:pPr>
        <w:pStyle w:val="ae"/>
        <w:spacing w:line="288" w:lineRule="auto"/>
        <w:ind w:left="0" w:firstLine="567"/>
        <w:jc w:val="both"/>
      </w:pPr>
      <w:r w:rsidRPr="00FE3E72">
        <w:t>Зона</w:t>
      </w:r>
      <w:r w:rsidRPr="00FE3E72">
        <w:rPr>
          <w:spacing w:val="36"/>
        </w:rPr>
        <w:t xml:space="preserve"> </w:t>
      </w:r>
      <w:r w:rsidRPr="00FE3E72">
        <w:rPr>
          <w:spacing w:val="1"/>
        </w:rPr>
        <w:t>де</w:t>
      </w:r>
      <w:r w:rsidRPr="00FE3E72">
        <w:t>йс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t>ия</w:t>
      </w:r>
      <w:r w:rsidRPr="00FE3E72">
        <w:rPr>
          <w:spacing w:val="36"/>
        </w:rPr>
        <w:t xml:space="preserve"> </w:t>
      </w:r>
      <w:r w:rsidRPr="00FE3E72">
        <w:rPr>
          <w:spacing w:val="-5"/>
        </w:rPr>
        <w:t>и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о</w:t>
      </w:r>
      <w:r w:rsidRPr="00FE3E72">
        <w:rPr>
          <w:spacing w:val="-1"/>
        </w:rPr>
        <w:t>ч</w:t>
      </w:r>
      <w:r w:rsidRPr="00FE3E72">
        <w:t>н</w:t>
      </w:r>
      <w:r w:rsidRPr="00FE3E72">
        <w:rPr>
          <w:spacing w:val="-1"/>
        </w:rPr>
        <w:t>и</w:t>
      </w:r>
      <w:r w:rsidRPr="00FE3E72">
        <w:t>ка</w:t>
      </w:r>
      <w:r w:rsidRPr="00FE3E72">
        <w:rPr>
          <w:spacing w:val="36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</w:t>
      </w:r>
      <w:r w:rsidRPr="00FE3E72">
        <w:rPr>
          <w:spacing w:val="35"/>
        </w:rPr>
        <w:t xml:space="preserve"> </w:t>
      </w:r>
      <w:r w:rsidRPr="00FE3E72">
        <w:t>энер</w:t>
      </w:r>
      <w:r w:rsidRPr="00FE3E72">
        <w:rPr>
          <w:spacing w:val="1"/>
        </w:rPr>
        <w:t>г</w:t>
      </w:r>
      <w:r w:rsidRPr="00FE3E72">
        <w:t>и</w:t>
      </w:r>
      <w:r w:rsidRPr="00FE3E72">
        <w:rPr>
          <w:spacing w:val="-1"/>
        </w:rPr>
        <w:t>и</w:t>
      </w:r>
      <w:r w:rsidRPr="00FE3E72">
        <w:t>,</w:t>
      </w:r>
      <w:r w:rsidRPr="00FE3E72">
        <w:rPr>
          <w:spacing w:val="35"/>
        </w:rPr>
        <w:t xml:space="preserve"> </w:t>
      </w:r>
      <w:r w:rsidRPr="00FE3E72">
        <w:t>р</w:t>
      </w:r>
      <w:r w:rsidRPr="00FE3E72">
        <w:rPr>
          <w:spacing w:val="1"/>
        </w:rPr>
        <w:t>ас</w:t>
      </w:r>
      <w:r w:rsidRPr="00FE3E72">
        <w:t>поло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н</w:t>
      </w:r>
      <w:r w:rsidRPr="00FE3E72">
        <w:rPr>
          <w:spacing w:val="-3"/>
        </w:rPr>
        <w:t>а</w:t>
      </w:r>
      <w:r w:rsidRPr="00FE3E72">
        <w:t>я</w:t>
      </w:r>
      <w:r w:rsidRPr="00FE3E72">
        <w:rPr>
          <w:spacing w:val="37"/>
        </w:rPr>
        <w:t xml:space="preserve"> </w:t>
      </w:r>
      <w:r w:rsidRPr="00FE3E72">
        <w:t>в</w:t>
      </w:r>
      <w:r w:rsidRPr="00FE3E72">
        <w:rPr>
          <w:spacing w:val="34"/>
        </w:rPr>
        <w:t xml:space="preserve"> </w:t>
      </w:r>
      <w:r w:rsidRPr="00FE3E72">
        <w:rPr>
          <w:spacing w:val="1"/>
        </w:rPr>
        <w:t>г</w:t>
      </w:r>
      <w:r w:rsidRPr="00FE3E72">
        <w:rPr>
          <w:spacing w:val="-5"/>
        </w:rPr>
        <w:t>р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цах</w:t>
      </w:r>
      <w:r w:rsidRPr="00FE3E72">
        <w:rPr>
          <w:spacing w:val="35"/>
        </w:rPr>
        <w:t xml:space="preserve"> </w:t>
      </w:r>
      <w:r w:rsidRPr="00FE3E72">
        <w:rPr>
          <w:spacing w:val="1"/>
        </w:rPr>
        <w:t>д</w:t>
      </w:r>
      <w:r w:rsidRPr="00FE3E72">
        <w:rPr>
          <w:spacing w:val="-2"/>
        </w:rPr>
        <w:t>в</w:t>
      </w:r>
      <w:r w:rsidRPr="00FE3E72">
        <w:rPr>
          <w:spacing w:val="-5"/>
        </w:rPr>
        <w:t>у</w:t>
      </w:r>
      <w:r w:rsidRPr="00FE3E72">
        <w:t>х</w:t>
      </w:r>
      <w:r w:rsidRPr="00FE3E72">
        <w:rPr>
          <w:spacing w:val="35"/>
        </w:rPr>
        <w:t xml:space="preserve"> </w:t>
      </w:r>
      <w:r w:rsidRPr="00FE3E72">
        <w:t>или</w:t>
      </w:r>
      <w:r w:rsidRPr="00FE3E72">
        <w:rPr>
          <w:spacing w:val="35"/>
        </w:rPr>
        <w:t xml:space="preserve"> </w:t>
      </w:r>
      <w:r w:rsidRPr="00FE3E72">
        <w:rPr>
          <w:spacing w:val="1"/>
        </w:rPr>
        <w:t>б</w:t>
      </w:r>
      <w:r w:rsidRPr="00FE3E72">
        <w:t>ол</w:t>
      </w:r>
      <w:r w:rsidRPr="00FE3E72">
        <w:rPr>
          <w:spacing w:val="-3"/>
        </w:rPr>
        <w:t>е</w:t>
      </w:r>
      <w:r w:rsidRPr="00FE3E72">
        <w:t>е пос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 xml:space="preserve">й </w:t>
      </w:r>
      <w:r w:rsidRPr="00FE3E72">
        <w:rPr>
          <w:spacing w:val="-1"/>
        </w:rPr>
        <w:t>н</w:t>
      </w:r>
      <w:r w:rsidRPr="00FE3E72">
        <w:t>а</w:t>
      </w:r>
      <w:r w:rsidRPr="00FE3E72">
        <w:rPr>
          <w:spacing w:val="2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 xml:space="preserve">ории Петропавловский сельсовет </w:t>
      </w:r>
      <w:r w:rsidRPr="00FE3E72">
        <w:rPr>
          <w:spacing w:val="-5"/>
        </w:rPr>
        <w:t>о</w:t>
      </w:r>
      <w:r w:rsidRPr="00FE3E72">
        <w:rPr>
          <w:spacing w:val="-1"/>
        </w:rPr>
        <w:t>т</w:t>
      </w:r>
      <w:r w:rsidRPr="00FE3E72">
        <w:rPr>
          <w:spacing w:val="5"/>
        </w:rPr>
        <w:t>с</w:t>
      </w:r>
      <w:r w:rsidRPr="00FE3E72">
        <w:rPr>
          <w:spacing w:val="-8"/>
        </w:rPr>
        <w:t>у</w:t>
      </w:r>
      <w:r w:rsidRPr="00FE3E72">
        <w:rPr>
          <w:spacing w:val="-1"/>
        </w:rPr>
        <w:t>т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2"/>
        </w:rPr>
        <w:t>в</w:t>
      </w:r>
      <w:r w:rsidRPr="00FE3E72">
        <w:rPr>
          <w:spacing w:val="-5"/>
        </w:rPr>
        <w:t>у</w:t>
      </w:r>
      <w:r w:rsidRPr="00FE3E72">
        <w:rPr>
          <w:spacing w:val="1"/>
        </w:rPr>
        <w:t>е</w:t>
      </w:r>
      <w:r w:rsidRPr="00FE3E72">
        <w:rPr>
          <w:spacing w:val="-1"/>
        </w:rPr>
        <w:t>т</w:t>
      </w:r>
      <w:r w:rsidRPr="00FE3E72">
        <w:t>.</w:t>
      </w:r>
    </w:p>
    <w:p w14:paraId="69B40A9A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3B07A43E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7" w:history="1">
        <w:bookmarkStart w:id="24" w:name="_Toc110597721"/>
        <w:r w:rsidR="00E862A6" w:rsidRPr="00FE3E72">
          <w:rPr>
            <w:rFonts w:eastAsia="Times New Roman"/>
            <w:sz w:val="24"/>
            <w:szCs w:val="24"/>
          </w:rPr>
          <w:t>Часть 5. Радиус эффективного теплоснабжения,</w:t>
        </w:r>
      </w:hyperlink>
      <w:hyperlink w:anchor="bookmark17" w:history="1">
        <w:r w:rsidR="00E862A6" w:rsidRPr="00FE3E72">
          <w:rPr>
            <w:rFonts w:eastAsia="Times New Roman"/>
            <w:sz w:val="24"/>
            <w:szCs w:val="24"/>
          </w:rPr>
          <w:t xml:space="preserve"> определяемый в соответствии с методическими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17" w:history="1">
        <w:r w:rsidR="00E862A6" w:rsidRPr="00FE3E72">
          <w:rPr>
            <w:rFonts w:eastAsia="Times New Roman"/>
            <w:sz w:val="24"/>
            <w:szCs w:val="24"/>
          </w:rPr>
          <w:t>указаниями по разработке схем теплоснабжения</w:t>
        </w:r>
        <w:bookmarkEnd w:id="24"/>
      </w:hyperlink>
    </w:p>
    <w:p w14:paraId="2F34A063" w14:textId="77777777" w:rsidR="00E862A6" w:rsidRPr="00FE3E72" w:rsidRDefault="00E862A6" w:rsidP="00E862A6">
      <w:pPr>
        <w:pStyle w:val="ae"/>
        <w:spacing w:line="288" w:lineRule="auto"/>
        <w:ind w:right="115"/>
        <w:jc w:val="both"/>
        <w:rPr>
          <w:spacing w:val="-2"/>
        </w:rPr>
      </w:pPr>
    </w:p>
    <w:p w14:paraId="10F9C2D8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8B499E1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23803C89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8" w:history="1">
        <w:bookmarkStart w:id="25" w:name="_Toc30146958"/>
        <w:bookmarkStart w:id="26" w:name="_Toc35951418"/>
        <w:bookmarkStart w:id="27" w:name="_Toc110597722"/>
        <w:r w:rsidR="00E862A6" w:rsidRPr="00FE3E72">
          <w:rPr>
            <w:rFonts w:eastAsia="Times New Roman"/>
            <w:sz w:val="24"/>
            <w:szCs w:val="24"/>
          </w:rPr>
          <w:t>Часть 6. Перспективные балансы тепловой мощности и тепловой нагрузки в каждой системе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18" w:history="1">
        <w:r w:rsidR="00E862A6" w:rsidRPr="00FE3E72">
          <w:rPr>
            <w:rFonts w:eastAsia="Times New Roman"/>
            <w:sz w:val="24"/>
            <w:szCs w:val="24"/>
          </w:rPr>
          <w:t>теплоснабжения и зоне действия источников тепловой энергии</w:t>
        </w:r>
        <w:bookmarkEnd w:id="25"/>
        <w:bookmarkEnd w:id="26"/>
        <w:bookmarkEnd w:id="27"/>
      </w:hyperlink>
    </w:p>
    <w:p w14:paraId="099F078C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34F14D0B" w14:textId="77777777" w:rsidR="00E862A6" w:rsidRPr="00FE3E72" w:rsidRDefault="00E862A6" w:rsidP="00E862A6">
      <w:pPr>
        <w:pStyle w:val="a0"/>
        <w:rPr>
          <w:rFonts w:cs="Times New Roman"/>
        </w:rPr>
      </w:pPr>
      <w:r w:rsidRPr="00FE3E72">
        <w:rPr>
          <w:rFonts w:cs="Times New Roman"/>
        </w:rPr>
        <w:t xml:space="preserve">2.6.1. </w:t>
      </w:r>
      <w:hyperlink w:anchor="bookmark19" w:history="1">
        <w:r w:rsidRPr="00FE3E72">
          <w:rPr>
            <w:rFonts w:cs="Times New Roman"/>
          </w:rPr>
          <w:t>Существующие и перспективные значения установленной тепловой мощности</w:t>
        </w:r>
      </w:hyperlink>
      <w:r w:rsidRPr="00FE3E72">
        <w:rPr>
          <w:rFonts w:cs="Times New Roman"/>
          <w:spacing w:val="69"/>
        </w:rPr>
        <w:t xml:space="preserve"> </w:t>
      </w:r>
      <w:hyperlink w:anchor="bookmark19" w:history="1">
        <w:r w:rsidRPr="00FE3E72">
          <w:rPr>
            <w:rFonts w:cs="Times New Roman"/>
          </w:rPr>
          <w:t>основного оборудования</w:t>
        </w:r>
        <w:r w:rsidRPr="00FE3E72">
          <w:rPr>
            <w:rFonts w:cs="Times New Roman"/>
            <w:spacing w:val="1"/>
          </w:rPr>
          <w:t xml:space="preserve"> </w:t>
        </w:r>
        <w:r w:rsidRPr="00FE3E72">
          <w:rPr>
            <w:rFonts w:cs="Times New Roman"/>
          </w:rPr>
          <w:t>источника (источников) тепловой энергии</w:t>
        </w:r>
      </w:hyperlink>
    </w:p>
    <w:p w14:paraId="282567E7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3E0FD8A4" w14:textId="77777777" w:rsidR="00E862A6" w:rsidRPr="00FE3E72" w:rsidRDefault="00E862A6" w:rsidP="00E862A6">
      <w:pPr>
        <w:pStyle w:val="ae"/>
        <w:ind w:left="0" w:firstLine="567"/>
        <w:jc w:val="both"/>
      </w:pPr>
      <w:r w:rsidRPr="00FE3E72">
        <w:t>С</w:t>
      </w:r>
      <w:r w:rsidRPr="00FE3E72">
        <w:rPr>
          <w:spacing w:val="-2"/>
        </w:rPr>
        <w:t>в</w:t>
      </w:r>
      <w:r w:rsidRPr="00FE3E72">
        <w:rPr>
          <w:spacing w:val="1"/>
        </w:rPr>
        <w:t>еде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р</w:t>
      </w:r>
      <w:r w:rsidRPr="00FE3E72">
        <w:rPr>
          <w:spacing w:val="1"/>
        </w:rPr>
        <w:t>а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ны</w:t>
      </w:r>
      <w:r w:rsidRPr="00FE3E72">
        <w:rPr>
          <w:spacing w:val="-2"/>
        </w:rPr>
        <w:t xml:space="preserve"> в </w:t>
      </w:r>
      <w:r w:rsidRPr="00FE3E72">
        <w:rPr>
          <w:spacing w:val="1"/>
        </w:rPr>
        <w:t xml:space="preserve">разделе 2, часть 3 </w:t>
      </w:r>
      <w:r w:rsidRPr="00FE3E72">
        <w:t xml:space="preserve">Том </w:t>
      </w:r>
      <w:r w:rsidRPr="00FE3E72">
        <w:rPr>
          <w:spacing w:val="-4"/>
        </w:rPr>
        <w:t>«</w:t>
      </w:r>
      <w:r w:rsidRPr="00FE3E72">
        <w:rPr>
          <w:spacing w:val="-2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дае</w:t>
      </w:r>
      <w:r w:rsidRPr="00FE3E72">
        <w:t>м</w:t>
      </w:r>
      <w:r w:rsidRPr="00FE3E72">
        <w:rPr>
          <w:spacing w:val="-3"/>
        </w:rPr>
        <w:t>а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rPr>
          <w:spacing w:val="-2"/>
        </w:rPr>
        <w:t>ь</w:t>
      </w:r>
      <w:r w:rsidRPr="00FE3E72">
        <w:rPr>
          <w:spacing w:val="-8"/>
        </w:rPr>
        <w:t>»</w:t>
      </w:r>
      <w:r w:rsidRPr="00FE3E72">
        <w:t>.</w:t>
      </w:r>
    </w:p>
    <w:p w14:paraId="00F6EF9D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1C52F9F5" w14:textId="77777777" w:rsidR="00E862A6" w:rsidRPr="00FE3E72" w:rsidRDefault="00E862A6" w:rsidP="00E862A6">
      <w:pPr>
        <w:jc w:val="both"/>
        <w:rPr>
          <w:rFonts w:cs="Times New Roman"/>
          <w:b/>
          <w:spacing w:val="93"/>
        </w:rPr>
      </w:pPr>
      <w:r w:rsidRPr="00FE3E72">
        <w:rPr>
          <w:rFonts w:cs="Times New Roman"/>
        </w:rPr>
        <w:t xml:space="preserve">2.6.2. </w:t>
      </w:r>
      <w:hyperlink w:anchor="bookmark23" w:history="1">
        <w:r w:rsidRPr="00FE3E72">
          <w:rPr>
            <w:rFonts w:cs="Times New Roman"/>
          </w:rPr>
          <w:t>Существующие и</w:t>
        </w:r>
        <w:r w:rsidRPr="00FE3E72">
          <w:rPr>
            <w:rFonts w:cs="Times New Roman"/>
            <w:spacing w:val="3"/>
          </w:rPr>
          <w:t xml:space="preserve"> </w:t>
        </w:r>
        <w:r w:rsidRPr="00FE3E72">
          <w:rPr>
            <w:rFonts w:cs="Times New Roman"/>
          </w:rPr>
          <w:t>перспективные технические ограничения</w:t>
        </w:r>
        <w:r w:rsidRPr="00FE3E72">
          <w:rPr>
            <w:rFonts w:cs="Times New Roman"/>
            <w:spacing w:val="1"/>
          </w:rPr>
          <w:t xml:space="preserve"> </w:t>
        </w:r>
        <w:r w:rsidRPr="00FE3E72">
          <w:rPr>
            <w:rFonts w:cs="Times New Roman"/>
          </w:rPr>
          <w:t>на   использование</w:t>
        </w:r>
      </w:hyperlink>
      <w:r w:rsidRPr="00FE3E72">
        <w:rPr>
          <w:rFonts w:cs="Times New Roman"/>
          <w:spacing w:val="61"/>
        </w:rPr>
        <w:t xml:space="preserve"> </w:t>
      </w:r>
      <w:hyperlink w:anchor="bookmark23" w:history="1">
        <w:r w:rsidRPr="00FE3E72">
          <w:rPr>
            <w:rFonts w:cs="Times New Roman"/>
          </w:rPr>
          <w:t>установленной тепловой</w:t>
        </w:r>
        <w:r w:rsidRPr="00FE3E72">
          <w:rPr>
            <w:rFonts w:cs="Times New Roman"/>
            <w:spacing w:val="47"/>
          </w:rPr>
          <w:t xml:space="preserve"> </w:t>
        </w:r>
        <w:r w:rsidRPr="00FE3E72">
          <w:rPr>
            <w:rFonts w:cs="Times New Roman"/>
          </w:rPr>
          <w:t>мощности</w:t>
        </w:r>
        <w:r w:rsidRPr="00FE3E72">
          <w:rPr>
            <w:rFonts w:cs="Times New Roman"/>
            <w:spacing w:val="47"/>
          </w:rPr>
          <w:t xml:space="preserve"> </w:t>
        </w:r>
        <w:r w:rsidRPr="00FE3E72">
          <w:rPr>
            <w:rFonts w:cs="Times New Roman"/>
          </w:rPr>
          <w:t>и</w:t>
        </w:r>
        <w:r w:rsidRPr="00FE3E72">
          <w:rPr>
            <w:rFonts w:cs="Times New Roman"/>
            <w:spacing w:val="47"/>
          </w:rPr>
          <w:t xml:space="preserve"> </w:t>
        </w:r>
        <w:r w:rsidRPr="00FE3E72">
          <w:rPr>
            <w:rFonts w:cs="Times New Roman"/>
          </w:rPr>
          <w:t>значения</w:t>
        </w:r>
        <w:r w:rsidRPr="00FE3E72">
          <w:rPr>
            <w:rFonts w:cs="Times New Roman"/>
            <w:spacing w:val="45"/>
          </w:rPr>
          <w:t xml:space="preserve"> </w:t>
        </w:r>
        <w:r w:rsidRPr="00FE3E72">
          <w:rPr>
            <w:rFonts w:cs="Times New Roman"/>
          </w:rPr>
          <w:t xml:space="preserve">располагаемой </w:t>
        </w:r>
        <w:r w:rsidRPr="00FE3E72">
          <w:rPr>
            <w:rFonts w:cs="Times New Roman"/>
            <w:spacing w:val="47"/>
          </w:rPr>
          <w:t xml:space="preserve"> </w:t>
        </w:r>
        <w:r w:rsidRPr="00FE3E72">
          <w:rPr>
            <w:rFonts w:cs="Times New Roman"/>
          </w:rPr>
          <w:t xml:space="preserve">мощности </w:t>
        </w:r>
        <w:r w:rsidRPr="00FE3E72">
          <w:rPr>
            <w:rFonts w:cs="Times New Roman"/>
            <w:spacing w:val="47"/>
          </w:rPr>
          <w:t xml:space="preserve"> </w:t>
        </w:r>
        <w:r w:rsidRPr="00FE3E72">
          <w:rPr>
            <w:rFonts w:cs="Times New Roman"/>
          </w:rPr>
          <w:t>основного</w:t>
        </w:r>
      </w:hyperlink>
      <w:r w:rsidRPr="00FE3E72">
        <w:rPr>
          <w:rFonts w:cs="Times New Roman"/>
          <w:spacing w:val="93"/>
        </w:rPr>
        <w:t xml:space="preserve"> </w:t>
      </w:r>
      <w:hyperlink w:anchor="bookmark23" w:history="1">
        <w:r w:rsidRPr="00FE3E72">
          <w:rPr>
            <w:rFonts w:cs="Times New Roman"/>
          </w:rPr>
          <w:t>оборудования</w:t>
        </w:r>
        <w:r w:rsidRPr="00FE3E72">
          <w:rPr>
            <w:rFonts w:cs="Times New Roman"/>
            <w:spacing w:val="1"/>
          </w:rPr>
          <w:t xml:space="preserve"> </w:t>
        </w:r>
        <w:r w:rsidRPr="00FE3E72">
          <w:rPr>
            <w:rFonts w:cs="Times New Roman"/>
          </w:rPr>
          <w:t>источников</w:t>
        </w:r>
        <w:r w:rsidRPr="00FE3E72">
          <w:rPr>
            <w:rFonts w:cs="Times New Roman"/>
            <w:spacing w:val="-2"/>
          </w:rPr>
          <w:t xml:space="preserve"> </w:t>
        </w:r>
        <w:r w:rsidRPr="00FE3E72">
          <w:rPr>
            <w:rFonts w:cs="Times New Roman"/>
          </w:rPr>
          <w:t>тепловой энергии</w:t>
        </w:r>
      </w:hyperlink>
    </w:p>
    <w:p w14:paraId="364BEE05" w14:textId="77777777" w:rsidR="00E862A6" w:rsidRPr="00FE3E72" w:rsidRDefault="00E862A6" w:rsidP="00E862A6">
      <w:pPr>
        <w:pStyle w:val="ae"/>
        <w:ind w:left="384" w:firstLine="0"/>
      </w:pPr>
    </w:p>
    <w:p w14:paraId="19F6F5C5" w14:textId="77777777" w:rsidR="00E862A6" w:rsidRPr="00FE3E72" w:rsidRDefault="00E862A6" w:rsidP="00E862A6">
      <w:pPr>
        <w:pStyle w:val="ae"/>
        <w:ind w:left="0" w:firstLine="567"/>
      </w:pPr>
      <w:r w:rsidRPr="00FE3E72">
        <w:t>С</w:t>
      </w:r>
      <w:r w:rsidRPr="00FE3E72">
        <w:rPr>
          <w:spacing w:val="-2"/>
        </w:rPr>
        <w:t>в</w:t>
      </w:r>
      <w:r w:rsidRPr="00FE3E72">
        <w:rPr>
          <w:spacing w:val="1"/>
        </w:rPr>
        <w:t>еде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р</w:t>
      </w:r>
      <w:r w:rsidRPr="00FE3E72">
        <w:rPr>
          <w:spacing w:val="1"/>
        </w:rPr>
        <w:t>а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ны</w:t>
      </w:r>
      <w:r w:rsidRPr="00FE3E72">
        <w:rPr>
          <w:spacing w:val="-2"/>
        </w:rPr>
        <w:t xml:space="preserve"> в </w:t>
      </w:r>
      <w:r w:rsidRPr="00FE3E72">
        <w:rPr>
          <w:spacing w:val="1"/>
        </w:rPr>
        <w:t xml:space="preserve">разделе 2, часть 3 </w:t>
      </w:r>
      <w:r w:rsidRPr="00FE3E72">
        <w:t xml:space="preserve">Том </w:t>
      </w:r>
      <w:r w:rsidRPr="00FE3E72">
        <w:rPr>
          <w:spacing w:val="-4"/>
        </w:rPr>
        <w:t>«</w:t>
      </w:r>
      <w:r w:rsidRPr="00FE3E72">
        <w:rPr>
          <w:spacing w:val="-2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дае</w:t>
      </w:r>
      <w:r w:rsidRPr="00FE3E72">
        <w:t>м</w:t>
      </w:r>
      <w:r w:rsidRPr="00FE3E72">
        <w:rPr>
          <w:spacing w:val="-3"/>
        </w:rPr>
        <w:t>а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rPr>
          <w:spacing w:val="-2"/>
        </w:rPr>
        <w:t>ь</w:t>
      </w:r>
      <w:r w:rsidRPr="00FE3E72">
        <w:rPr>
          <w:spacing w:val="-8"/>
        </w:rPr>
        <w:t>»</w:t>
      </w:r>
      <w:r w:rsidRPr="00FE3E72">
        <w:t>.</w:t>
      </w:r>
    </w:p>
    <w:p w14:paraId="323F4E59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41AD869F" w14:textId="77777777" w:rsidR="00E862A6" w:rsidRPr="00FE3E72" w:rsidRDefault="00E862A6" w:rsidP="00E862A6">
      <w:pPr>
        <w:jc w:val="both"/>
        <w:rPr>
          <w:rFonts w:cs="Times New Roman"/>
          <w:b/>
          <w:spacing w:val="93"/>
        </w:rPr>
      </w:pPr>
      <w:bookmarkStart w:id="28" w:name="_Toc30146963"/>
      <w:bookmarkStart w:id="29" w:name="_Toc35951423"/>
      <w:r w:rsidRPr="00FE3E72">
        <w:rPr>
          <w:rFonts w:cs="Times New Roman"/>
        </w:rPr>
        <w:lastRenderedPageBreak/>
        <w:t xml:space="preserve">2.6.3. </w:t>
      </w:r>
      <w:bookmarkEnd w:id="28"/>
      <w:bookmarkEnd w:id="29"/>
      <w:r w:rsidRPr="00FE3E72">
        <w:rPr>
          <w:rFonts w:cs="Times New Roman"/>
          <w:b/>
        </w:rPr>
        <w:fldChar w:fldCharType="begin"/>
      </w:r>
      <w:r w:rsidRPr="00FE3E72">
        <w:rPr>
          <w:rFonts w:cs="Times New Roman"/>
        </w:rPr>
        <w:instrText xml:space="preserve"> HYPERLINK \l "bookmark24" </w:instrText>
      </w:r>
      <w:r w:rsidRPr="00FE3E72">
        <w:rPr>
          <w:rFonts w:cs="Times New Roman"/>
          <w:b/>
        </w:rPr>
        <w:fldChar w:fldCharType="separate"/>
      </w:r>
      <w:r w:rsidRPr="00FE3E72">
        <w:rPr>
          <w:rFonts w:cs="Times New Roman"/>
          <w:spacing w:val="-1"/>
        </w:rPr>
        <w:t>Существующие</w:t>
      </w:r>
      <w:r w:rsidRPr="00FE3E72">
        <w:rPr>
          <w:rFonts w:cs="Times New Roman"/>
          <w:spacing w:val="4"/>
        </w:rPr>
        <w:t xml:space="preserve"> </w:t>
      </w:r>
      <w:r w:rsidRPr="00FE3E72">
        <w:rPr>
          <w:rFonts w:cs="Times New Roman"/>
        </w:rPr>
        <w:t>и</w:t>
      </w:r>
      <w:r w:rsidRPr="00FE3E72">
        <w:rPr>
          <w:rFonts w:cs="Times New Roman"/>
          <w:spacing w:val="3"/>
        </w:rPr>
        <w:t xml:space="preserve"> </w:t>
      </w:r>
      <w:r w:rsidRPr="00FE3E72">
        <w:rPr>
          <w:rFonts w:cs="Times New Roman"/>
          <w:spacing w:val="-1"/>
        </w:rPr>
        <w:t>перспективные</w:t>
      </w:r>
      <w:r w:rsidRPr="00FE3E72">
        <w:rPr>
          <w:rFonts w:cs="Times New Roman"/>
          <w:spacing w:val="5"/>
        </w:rPr>
        <w:t xml:space="preserve"> </w:t>
      </w:r>
      <w:r w:rsidRPr="00FE3E72">
        <w:rPr>
          <w:rFonts w:cs="Times New Roman"/>
        </w:rPr>
        <w:t>затраты</w:t>
      </w:r>
      <w:r w:rsidRPr="00FE3E72">
        <w:rPr>
          <w:rFonts w:cs="Times New Roman"/>
          <w:spacing w:val="2"/>
        </w:rPr>
        <w:t xml:space="preserve"> </w:t>
      </w:r>
      <w:r w:rsidRPr="00FE3E72">
        <w:rPr>
          <w:rFonts w:cs="Times New Roman"/>
          <w:spacing w:val="-1"/>
        </w:rPr>
        <w:t>тепловой</w:t>
      </w:r>
      <w:r w:rsidRPr="00FE3E72">
        <w:rPr>
          <w:rFonts w:cs="Times New Roman"/>
          <w:spacing w:val="3"/>
        </w:rPr>
        <w:t xml:space="preserve"> </w:t>
      </w:r>
      <w:r w:rsidRPr="00FE3E72">
        <w:rPr>
          <w:rFonts w:cs="Times New Roman"/>
          <w:spacing w:val="-1"/>
        </w:rPr>
        <w:t>мощности</w:t>
      </w:r>
      <w:r w:rsidRPr="00FE3E72">
        <w:rPr>
          <w:rFonts w:cs="Times New Roman"/>
          <w:spacing w:val="7"/>
        </w:rPr>
        <w:t xml:space="preserve"> </w:t>
      </w:r>
      <w:r w:rsidRPr="00FE3E72">
        <w:rPr>
          <w:rFonts w:cs="Times New Roman"/>
        </w:rPr>
        <w:t xml:space="preserve">на </w:t>
      </w:r>
      <w:r w:rsidRPr="00FE3E72">
        <w:rPr>
          <w:rFonts w:cs="Times New Roman"/>
          <w:spacing w:val="4"/>
        </w:rPr>
        <w:t xml:space="preserve"> </w:t>
      </w:r>
      <w:r w:rsidRPr="00FE3E72">
        <w:rPr>
          <w:rFonts w:cs="Times New Roman"/>
          <w:spacing w:val="-1"/>
        </w:rPr>
        <w:t>собственные</w:t>
      </w:r>
      <w:r w:rsidRPr="00FE3E72">
        <w:rPr>
          <w:rFonts w:cs="Times New Roman"/>
          <w:spacing w:val="5"/>
        </w:rPr>
        <w:t xml:space="preserve"> </w:t>
      </w:r>
      <w:r w:rsidRPr="00FE3E72">
        <w:rPr>
          <w:rFonts w:cs="Times New Roman"/>
        </w:rPr>
        <w:t>и</w:t>
      </w:r>
      <w:r w:rsidRPr="00FE3E72">
        <w:rPr>
          <w:rFonts w:cs="Times New Roman"/>
          <w:b/>
        </w:rPr>
        <w:fldChar w:fldCharType="end"/>
      </w:r>
      <w:r w:rsidRPr="00FE3E72">
        <w:rPr>
          <w:rFonts w:cs="Times New Roman"/>
          <w:spacing w:val="79"/>
        </w:rPr>
        <w:t xml:space="preserve"> </w:t>
      </w:r>
      <w:hyperlink w:anchor="bookmark24" w:history="1">
        <w:r w:rsidRPr="00FE3E72">
          <w:rPr>
            <w:rFonts w:cs="Times New Roman"/>
            <w:spacing w:val="-1"/>
          </w:rPr>
          <w:t>хозяйственные</w:t>
        </w:r>
        <w:r w:rsidRPr="00FE3E72">
          <w:rPr>
            <w:rFonts w:cs="Times New Roman"/>
            <w:spacing w:val="17"/>
          </w:rPr>
          <w:t xml:space="preserve"> </w:t>
        </w:r>
        <w:r w:rsidRPr="00FE3E72">
          <w:rPr>
            <w:rFonts w:cs="Times New Roman"/>
            <w:spacing w:val="-2"/>
          </w:rPr>
          <w:t>нужды</w:t>
        </w:r>
        <w:r w:rsidRPr="00FE3E72">
          <w:rPr>
            <w:rFonts w:cs="Times New Roman"/>
            <w:spacing w:val="14"/>
          </w:rPr>
          <w:t xml:space="preserve"> </w:t>
        </w:r>
        <w:r w:rsidRPr="00FE3E72">
          <w:rPr>
            <w:rFonts w:cs="Times New Roman"/>
          </w:rPr>
          <w:t>теплоснабжающей</w:t>
        </w:r>
        <w:r w:rsidRPr="00FE3E72">
          <w:rPr>
            <w:rFonts w:cs="Times New Roman"/>
            <w:spacing w:val="15"/>
          </w:rPr>
          <w:t xml:space="preserve"> </w:t>
        </w:r>
        <w:r w:rsidRPr="00FE3E72">
          <w:rPr>
            <w:rFonts w:cs="Times New Roman"/>
            <w:spacing w:val="-1"/>
          </w:rPr>
          <w:t>организации</w:t>
        </w:r>
        <w:r w:rsidRPr="00FE3E72">
          <w:rPr>
            <w:rFonts w:cs="Times New Roman"/>
            <w:spacing w:val="15"/>
          </w:rPr>
          <w:t xml:space="preserve"> </w:t>
        </w:r>
        <w:r w:rsidRPr="00FE3E72">
          <w:rPr>
            <w:rFonts w:cs="Times New Roman"/>
          </w:rPr>
          <w:t>в</w:t>
        </w:r>
        <w:r w:rsidRPr="00FE3E72">
          <w:rPr>
            <w:rFonts w:cs="Times New Roman"/>
            <w:spacing w:val="14"/>
          </w:rPr>
          <w:t xml:space="preserve"> </w:t>
        </w:r>
        <w:r w:rsidRPr="00FE3E72">
          <w:rPr>
            <w:rFonts w:cs="Times New Roman"/>
          </w:rPr>
          <w:t>отношении</w:t>
        </w:r>
        <w:r w:rsidRPr="00FE3E72">
          <w:rPr>
            <w:rFonts w:cs="Times New Roman"/>
            <w:spacing w:val="15"/>
          </w:rPr>
          <w:t xml:space="preserve"> </w:t>
        </w:r>
        <w:r w:rsidRPr="00FE3E72">
          <w:rPr>
            <w:rFonts w:cs="Times New Roman"/>
          </w:rPr>
          <w:t>источников</w:t>
        </w:r>
        <w:r w:rsidRPr="00FE3E72">
          <w:rPr>
            <w:rFonts w:cs="Times New Roman"/>
            <w:spacing w:val="14"/>
          </w:rPr>
          <w:t xml:space="preserve"> </w:t>
        </w:r>
        <w:r w:rsidRPr="00FE3E72">
          <w:rPr>
            <w:rFonts w:cs="Times New Roman"/>
            <w:spacing w:val="-1"/>
          </w:rPr>
          <w:t>тепловой</w:t>
        </w:r>
      </w:hyperlink>
      <w:r w:rsidRPr="00FE3E72">
        <w:rPr>
          <w:rFonts w:cs="Times New Roman"/>
          <w:spacing w:val="63"/>
        </w:rPr>
        <w:t xml:space="preserve"> </w:t>
      </w:r>
      <w:hyperlink w:anchor="bookmark24" w:history="1">
        <w:r w:rsidRPr="00FE3E72">
          <w:rPr>
            <w:rFonts w:cs="Times New Roman"/>
          </w:rPr>
          <w:t>энергии</w:t>
        </w:r>
      </w:hyperlink>
    </w:p>
    <w:p w14:paraId="391256E2" w14:textId="77777777" w:rsidR="00E862A6" w:rsidRPr="00FE3E72" w:rsidRDefault="00E862A6" w:rsidP="00E862A6">
      <w:pPr>
        <w:rPr>
          <w:rFonts w:cs="Times New Roman"/>
        </w:rPr>
      </w:pPr>
    </w:p>
    <w:p w14:paraId="0F9BDCC5" w14:textId="77777777" w:rsidR="00E862A6" w:rsidRPr="00FE3E72" w:rsidRDefault="00E862A6" w:rsidP="00E862A6">
      <w:pPr>
        <w:pStyle w:val="ae"/>
        <w:ind w:left="0" w:firstLine="567"/>
      </w:pPr>
      <w:r w:rsidRPr="00FE3E72">
        <w:t>С</w:t>
      </w:r>
      <w:r w:rsidRPr="00FE3E72">
        <w:rPr>
          <w:spacing w:val="-2"/>
        </w:rPr>
        <w:t>в</w:t>
      </w:r>
      <w:r w:rsidRPr="00FE3E72">
        <w:rPr>
          <w:spacing w:val="1"/>
        </w:rPr>
        <w:t>еде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р</w:t>
      </w:r>
      <w:r w:rsidRPr="00FE3E72">
        <w:rPr>
          <w:spacing w:val="1"/>
        </w:rPr>
        <w:t>а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ны</w:t>
      </w:r>
      <w:r w:rsidRPr="00FE3E72">
        <w:rPr>
          <w:spacing w:val="-2"/>
        </w:rPr>
        <w:t xml:space="preserve"> в </w:t>
      </w:r>
      <w:r w:rsidRPr="00FE3E72">
        <w:rPr>
          <w:spacing w:val="1"/>
        </w:rPr>
        <w:t xml:space="preserve">разделе 2, часть 3 </w:t>
      </w:r>
      <w:r w:rsidRPr="00FE3E72">
        <w:t xml:space="preserve">Том </w:t>
      </w:r>
      <w:r w:rsidRPr="00FE3E72">
        <w:rPr>
          <w:spacing w:val="-4"/>
        </w:rPr>
        <w:t>«</w:t>
      </w:r>
      <w:r w:rsidRPr="00FE3E72">
        <w:rPr>
          <w:spacing w:val="-2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дае</w:t>
      </w:r>
      <w:r w:rsidRPr="00FE3E72">
        <w:t>м</w:t>
      </w:r>
      <w:r w:rsidRPr="00FE3E72">
        <w:rPr>
          <w:spacing w:val="-3"/>
        </w:rPr>
        <w:t>а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rPr>
          <w:spacing w:val="-2"/>
        </w:rPr>
        <w:t>ь</w:t>
      </w:r>
      <w:r w:rsidRPr="00FE3E72">
        <w:rPr>
          <w:spacing w:val="-8"/>
        </w:rPr>
        <w:t>»</w:t>
      </w:r>
      <w:r w:rsidRPr="00FE3E72">
        <w:t>.</w:t>
      </w:r>
    </w:p>
    <w:p w14:paraId="69711BAD" w14:textId="77777777" w:rsidR="00E862A6" w:rsidRPr="00FE3E72" w:rsidRDefault="00E862A6" w:rsidP="00E862A6">
      <w:pPr>
        <w:rPr>
          <w:rFonts w:cs="Times New Roman"/>
        </w:rPr>
      </w:pPr>
    </w:p>
    <w:p w14:paraId="333F98D6" w14:textId="77777777" w:rsidR="00E862A6" w:rsidRPr="00FE3E72" w:rsidRDefault="00E862A6" w:rsidP="00E862A6">
      <w:pPr>
        <w:jc w:val="both"/>
        <w:rPr>
          <w:rFonts w:cs="Times New Roman"/>
          <w:b/>
        </w:rPr>
      </w:pPr>
      <w:bookmarkStart w:id="30" w:name="_Toc30146965"/>
      <w:bookmarkStart w:id="31" w:name="_Toc35951425"/>
      <w:r w:rsidRPr="00FE3E72">
        <w:rPr>
          <w:rFonts w:cs="Times New Roman"/>
        </w:rPr>
        <w:t xml:space="preserve">2.6.4 </w:t>
      </w:r>
      <w:hyperlink w:anchor="bookmark25" w:history="1">
        <w:r w:rsidRPr="00FE3E72">
          <w:rPr>
            <w:rFonts w:cs="Times New Roman"/>
          </w:rPr>
          <w:t>Значения</w:t>
        </w:r>
        <w:r w:rsidRPr="00FE3E72">
          <w:rPr>
            <w:rFonts w:cs="Times New Roman"/>
            <w:spacing w:val="13"/>
          </w:rPr>
          <w:t xml:space="preserve"> </w:t>
        </w:r>
        <w:r w:rsidRPr="00FE3E72">
          <w:rPr>
            <w:rFonts w:cs="Times New Roman"/>
          </w:rPr>
          <w:t>существующей</w:t>
        </w:r>
        <w:r w:rsidRPr="00FE3E72">
          <w:rPr>
            <w:rFonts w:cs="Times New Roman"/>
            <w:spacing w:val="11"/>
          </w:rPr>
          <w:t xml:space="preserve"> </w:t>
        </w:r>
        <w:r w:rsidRPr="00FE3E72">
          <w:rPr>
            <w:rFonts w:cs="Times New Roman"/>
          </w:rPr>
          <w:t>и</w:t>
        </w:r>
        <w:r w:rsidRPr="00FE3E72">
          <w:rPr>
            <w:rFonts w:cs="Times New Roman"/>
            <w:spacing w:val="15"/>
          </w:rPr>
          <w:t xml:space="preserve"> </w:t>
        </w:r>
        <w:r w:rsidRPr="00FE3E72">
          <w:rPr>
            <w:rFonts w:cs="Times New Roman"/>
          </w:rPr>
          <w:t>перспективной</w:t>
        </w:r>
        <w:r w:rsidRPr="00FE3E72">
          <w:rPr>
            <w:rFonts w:cs="Times New Roman"/>
            <w:spacing w:val="11"/>
          </w:rPr>
          <w:t xml:space="preserve"> </w:t>
        </w:r>
        <w:r w:rsidRPr="00FE3E72">
          <w:rPr>
            <w:rFonts w:cs="Times New Roman"/>
          </w:rPr>
          <w:t>тепловой</w:t>
        </w:r>
        <w:r w:rsidRPr="00FE3E72">
          <w:rPr>
            <w:rFonts w:cs="Times New Roman"/>
            <w:spacing w:val="15"/>
          </w:rPr>
          <w:t xml:space="preserve"> </w:t>
        </w:r>
        <w:r w:rsidRPr="00FE3E72">
          <w:rPr>
            <w:rFonts w:cs="Times New Roman"/>
          </w:rPr>
          <w:t>мощности</w:t>
        </w:r>
        <w:r w:rsidRPr="00FE3E72">
          <w:rPr>
            <w:rFonts w:cs="Times New Roman"/>
            <w:spacing w:val="15"/>
          </w:rPr>
          <w:t xml:space="preserve"> </w:t>
        </w:r>
        <w:r w:rsidRPr="00FE3E72">
          <w:rPr>
            <w:rFonts w:cs="Times New Roman"/>
          </w:rPr>
          <w:t>источников</w:t>
        </w:r>
        <w:r w:rsidRPr="00FE3E72">
          <w:rPr>
            <w:rFonts w:cs="Times New Roman"/>
            <w:spacing w:val="9"/>
          </w:rPr>
          <w:t xml:space="preserve"> </w:t>
        </w:r>
        <w:r w:rsidRPr="00FE3E72">
          <w:rPr>
            <w:rFonts w:cs="Times New Roman"/>
          </w:rPr>
          <w:t>тепловой</w:t>
        </w:r>
      </w:hyperlink>
      <w:r w:rsidRPr="00FE3E72">
        <w:rPr>
          <w:rFonts w:cs="Times New Roman"/>
          <w:spacing w:val="83"/>
        </w:rPr>
        <w:t xml:space="preserve"> </w:t>
      </w:r>
      <w:hyperlink w:anchor="bookmark25" w:history="1">
        <w:r w:rsidRPr="00FE3E72">
          <w:rPr>
            <w:rFonts w:cs="Times New Roman"/>
          </w:rPr>
          <w:t>энергии нетто</w:t>
        </w:r>
        <w:bookmarkEnd w:id="30"/>
        <w:bookmarkEnd w:id="31"/>
      </w:hyperlink>
    </w:p>
    <w:p w14:paraId="29D70D2E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3A216378" w14:textId="77777777" w:rsidR="00E862A6" w:rsidRPr="00FE3E72" w:rsidRDefault="00E862A6" w:rsidP="00E862A6">
      <w:pPr>
        <w:pStyle w:val="ae"/>
        <w:ind w:left="0" w:firstLine="567"/>
      </w:pPr>
      <w:r w:rsidRPr="00FE3E72">
        <w:t>С</w:t>
      </w:r>
      <w:r w:rsidRPr="00FE3E72">
        <w:rPr>
          <w:spacing w:val="-2"/>
        </w:rPr>
        <w:t>в</w:t>
      </w:r>
      <w:r w:rsidRPr="00FE3E72">
        <w:rPr>
          <w:spacing w:val="1"/>
        </w:rPr>
        <w:t>еде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р</w:t>
      </w:r>
      <w:r w:rsidRPr="00FE3E72">
        <w:rPr>
          <w:spacing w:val="1"/>
        </w:rPr>
        <w:t>а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ны</w:t>
      </w:r>
      <w:r w:rsidRPr="00FE3E72">
        <w:rPr>
          <w:spacing w:val="-2"/>
        </w:rPr>
        <w:t xml:space="preserve"> в </w:t>
      </w:r>
      <w:r w:rsidRPr="00FE3E72">
        <w:rPr>
          <w:spacing w:val="1"/>
        </w:rPr>
        <w:t xml:space="preserve">разделе 2, часть 3 </w:t>
      </w:r>
      <w:r w:rsidRPr="00FE3E72">
        <w:t xml:space="preserve">Том </w:t>
      </w:r>
      <w:r w:rsidRPr="00FE3E72">
        <w:rPr>
          <w:spacing w:val="-4"/>
        </w:rPr>
        <w:t>«</w:t>
      </w:r>
      <w:r w:rsidRPr="00FE3E72">
        <w:rPr>
          <w:spacing w:val="-2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дае</w:t>
      </w:r>
      <w:r w:rsidRPr="00FE3E72">
        <w:t>м</w:t>
      </w:r>
      <w:r w:rsidRPr="00FE3E72">
        <w:rPr>
          <w:spacing w:val="-3"/>
        </w:rPr>
        <w:t>а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rPr>
          <w:spacing w:val="-2"/>
        </w:rPr>
        <w:t>ь</w:t>
      </w:r>
      <w:r w:rsidRPr="00FE3E72">
        <w:rPr>
          <w:spacing w:val="-8"/>
        </w:rPr>
        <w:t>»</w:t>
      </w:r>
      <w:r w:rsidRPr="00FE3E72">
        <w:t>.</w:t>
      </w:r>
    </w:p>
    <w:p w14:paraId="2DF1D08E" w14:textId="77777777" w:rsidR="00E862A6" w:rsidRPr="00FE3E72" w:rsidRDefault="00E862A6" w:rsidP="00E862A6">
      <w:pPr>
        <w:rPr>
          <w:rFonts w:cs="Times New Roman"/>
        </w:rPr>
      </w:pPr>
    </w:p>
    <w:p w14:paraId="30DAA8E2" w14:textId="77777777" w:rsidR="00E862A6" w:rsidRPr="00FE3E72" w:rsidRDefault="00E862A6" w:rsidP="00E862A6">
      <w:pPr>
        <w:jc w:val="both"/>
        <w:rPr>
          <w:rFonts w:cs="Times New Roman"/>
          <w:b/>
          <w:spacing w:val="81"/>
        </w:rPr>
      </w:pPr>
      <w:r w:rsidRPr="00FE3E72">
        <w:rPr>
          <w:rFonts w:cs="Times New Roman"/>
        </w:rPr>
        <w:t xml:space="preserve">2.6.5 </w:t>
      </w:r>
      <w:hyperlink w:anchor="bookmark26" w:history="1">
        <w:r w:rsidRPr="00FE3E72">
          <w:rPr>
            <w:rFonts w:cs="Times New Roman"/>
          </w:rPr>
          <w:t>Значения</w:t>
        </w:r>
        <w:r w:rsidRPr="00FE3E72">
          <w:rPr>
            <w:rFonts w:cs="Times New Roman"/>
            <w:spacing w:val="13"/>
          </w:rPr>
          <w:t xml:space="preserve"> </w:t>
        </w:r>
        <w:r w:rsidRPr="00FE3E72">
          <w:rPr>
            <w:rFonts w:cs="Times New Roman"/>
          </w:rPr>
          <w:t>существующих</w:t>
        </w:r>
        <w:r w:rsidRPr="00FE3E72">
          <w:rPr>
            <w:rFonts w:cs="Times New Roman"/>
            <w:spacing w:val="11"/>
          </w:rPr>
          <w:t xml:space="preserve"> </w:t>
        </w:r>
        <w:r w:rsidRPr="00FE3E72">
          <w:rPr>
            <w:rFonts w:cs="Times New Roman"/>
          </w:rPr>
          <w:t>и</w:t>
        </w:r>
        <w:r w:rsidRPr="00FE3E72">
          <w:rPr>
            <w:rFonts w:cs="Times New Roman"/>
            <w:spacing w:val="11"/>
          </w:rPr>
          <w:t xml:space="preserve"> </w:t>
        </w:r>
        <w:r w:rsidRPr="00FE3E72">
          <w:rPr>
            <w:rFonts w:cs="Times New Roman"/>
          </w:rPr>
          <w:t>перспективных</w:t>
        </w:r>
        <w:r w:rsidRPr="00FE3E72">
          <w:rPr>
            <w:rFonts w:cs="Times New Roman"/>
            <w:spacing w:val="11"/>
          </w:rPr>
          <w:t xml:space="preserve"> </w:t>
        </w:r>
        <w:r w:rsidRPr="00FE3E72">
          <w:rPr>
            <w:rFonts w:cs="Times New Roman"/>
          </w:rPr>
          <w:t>потерь</w:t>
        </w:r>
        <w:r w:rsidRPr="00FE3E72">
          <w:rPr>
            <w:rFonts w:cs="Times New Roman"/>
            <w:spacing w:val="10"/>
          </w:rPr>
          <w:t xml:space="preserve"> </w:t>
        </w:r>
        <w:r w:rsidRPr="00FE3E72">
          <w:rPr>
            <w:rFonts w:cs="Times New Roman"/>
          </w:rPr>
          <w:t>тепловой</w:t>
        </w:r>
        <w:r w:rsidRPr="00FE3E72">
          <w:rPr>
            <w:rFonts w:cs="Times New Roman"/>
            <w:spacing w:val="11"/>
          </w:rPr>
          <w:t xml:space="preserve"> </w:t>
        </w:r>
        <w:r w:rsidRPr="00FE3E72">
          <w:rPr>
            <w:rFonts w:cs="Times New Roman"/>
          </w:rPr>
          <w:t>энергии</w:t>
        </w:r>
        <w:r w:rsidRPr="00FE3E72">
          <w:rPr>
            <w:rFonts w:cs="Times New Roman"/>
            <w:spacing w:val="11"/>
          </w:rPr>
          <w:t xml:space="preserve"> </w:t>
        </w:r>
        <w:r w:rsidRPr="00FE3E72">
          <w:rPr>
            <w:rFonts w:cs="Times New Roman"/>
          </w:rPr>
          <w:t>при</w:t>
        </w:r>
        <w:r w:rsidRPr="00FE3E72">
          <w:rPr>
            <w:rFonts w:cs="Times New Roman"/>
            <w:spacing w:val="11"/>
          </w:rPr>
          <w:t xml:space="preserve"> </w:t>
        </w:r>
        <w:r w:rsidRPr="00FE3E72">
          <w:rPr>
            <w:rFonts w:cs="Times New Roman"/>
          </w:rPr>
          <w:t>ее</w:t>
        </w:r>
        <w:r w:rsidRPr="00FE3E72">
          <w:rPr>
            <w:rFonts w:cs="Times New Roman"/>
            <w:spacing w:val="12"/>
          </w:rPr>
          <w:t xml:space="preserve"> </w:t>
        </w:r>
        <w:r w:rsidRPr="00FE3E72">
          <w:rPr>
            <w:rFonts w:cs="Times New Roman"/>
            <w:spacing w:val="-2"/>
          </w:rPr>
          <w:t>передаче</w:t>
        </w:r>
      </w:hyperlink>
      <w:r w:rsidRPr="00FE3E72">
        <w:rPr>
          <w:rFonts w:cs="Times New Roman"/>
          <w:spacing w:val="73"/>
        </w:rPr>
        <w:t xml:space="preserve"> </w:t>
      </w:r>
      <w:hyperlink w:anchor="bookmark26" w:history="1">
        <w:r w:rsidRPr="00FE3E72">
          <w:rPr>
            <w:rFonts w:cs="Times New Roman"/>
          </w:rPr>
          <w:t>по</w:t>
        </w:r>
        <w:r w:rsidRPr="00FE3E72">
          <w:rPr>
            <w:rFonts w:cs="Times New Roman"/>
            <w:spacing w:val="27"/>
          </w:rPr>
          <w:t xml:space="preserve"> </w:t>
        </w:r>
        <w:r w:rsidRPr="00FE3E72">
          <w:rPr>
            <w:rFonts w:cs="Times New Roman"/>
          </w:rPr>
          <w:t>тепловым</w:t>
        </w:r>
        <w:r w:rsidRPr="00FE3E72">
          <w:rPr>
            <w:rFonts w:cs="Times New Roman"/>
            <w:spacing w:val="27"/>
          </w:rPr>
          <w:t xml:space="preserve"> </w:t>
        </w:r>
        <w:r w:rsidRPr="00FE3E72">
          <w:rPr>
            <w:rFonts w:cs="Times New Roman"/>
          </w:rPr>
          <w:t>сетям,</w:t>
        </w:r>
        <w:r w:rsidRPr="00FE3E72">
          <w:rPr>
            <w:rFonts w:cs="Times New Roman"/>
            <w:spacing w:val="27"/>
          </w:rPr>
          <w:t xml:space="preserve"> </w:t>
        </w:r>
        <w:r w:rsidRPr="00FE3E72">
          <w:rPr>
            <w:rFonts w:cs="Times New Roman"/>
          </w:rPr>
          <w:t>включая</w:t>
        </w:r>
        <w:r w:rsidRPr="00FE3E72">
          <w:rPr>
            <w:rFonts w:cs="Times New Roman"/>
            <w:spacing w:val="29"/>
          </w:rPr>
          <w:t xml:space="preserve"> </w:t>
        </w:r>
        <w:r w:rsidRPr="00FE3E72">
          <w:rPr>
            <w:rFonts w:cs="Times New Roman"/>
          </w:rPr>
          <w:t>потери</w:t>
        </w:r>
        <w:r w:rsidRPr="00FE3E72">
          <w:rPr>
            <w:rFonts w:cs="Times New Roman"/>
            <w:spacing w:val="27"/>
          </w:rPr>
          <w:t xml:space="preserve"> </w:t>
        </w:r>
        <w:r w:rsidRPr="00FE3E72">
          <w:rPr>
            <w:rFonts w:cs="Times New Roman"/>
          </w:rPr>
          <w:t>тепловой</w:t>
        </w:r>
        <w:r w:rsidRPr="00FE3E72">
          <w:rPr>
            <w:rFonts w:cs="Times New Roman"/>
            <w:spacing w:val="27"/>
          </w:rPr>
          <w:t xml:space="preserve"> </w:t>
        </w:r>
        <w:r w:rsidRPr="00FE3E72">
          <w:rPr>
            <w:rFonts w:cs="Times New Roman"/>
          </w:rPr>
          <w:t>энергии</w:t>
        </w:r>
        <w:r w:rsidRPr="00FE3E72">
          <w:rPr>
            <w:rFonts w:cs="Times New Roman"/>
            <w:spacing w:val="32"/>
          </w:rPr>
          <w:t xml:space="preserve"> </w:t>
        </w:r>
        <w:r w:rsidRPr="00FE3E72">
          <w:rPr>
            <w:rFonts w:cs="Times New Roman"/>
          </w:rPr>
          <w:t>в</w:t>
        </w:r>
        <w:r w:rsidRPr="00FE3E72">
          <w:rPr>
            <w:rFonts w:cs="Times New Roman"/>
            <w:spacing w:val="26"/>
          </w:rPr>
          <w:t xml:space="preserve"> </w:t>
        </w:r>
        <w:r w:rsidRPr="00FE3E72">
          <w:rPr>
            <w:rFonts w:cs="Times New Roman"/>
          </w:rPr>
          <w:t>тепловых</w:t>
        </w:r>
        <w:r w:rsidRPr="00FE3E72">
          <w:rPr>
            <w:rFonts w:cs="Times New Roman"/>
            <w:spacing w:val="27"/>
          </w:rPr>
          <w:t xml:space="preserve"> </w:t>
        </w:r>
        <w:r w:rsidRPr="00FE3E72">
          <w:rPr>
            <w:rFonts w:cs="Times New Roman"/>
          </w:rPr>
          <w:t>сетях</w:t>
        </w:r>
        <w:r w:rsidRPr="00FE3E72">
          <w:rPr>
            <w:rFonts w:cs="Times New Roman"/>
            <w:spacing w:val="27"/>
          </w:rPr>
          <w:t xml:space="preserve"> </w:t>
        </w:r>
        <w:r w:rsidRPr="00FE3E72">
          <w:rPr>
            <w:rFonts w:cs="Times New Roman"/>
          </w:rPr>
          <w:t>теплопередачей</w:t>
        </w:r>
      </w:hyperlink>
      <w:r w:rsidRPr="00FE3E72">
        <w:rPr>
          <w:rFonts w:cs="Times New Roman"/>
          <w:spacing w:val="63"/>
        </w:rPr>
        <w:t xml:space="preserve"> </w:t>
      </w:r>
      <w:hyperlink w:anchor="bookmark26" w:history="1">
        <w:r w:rsidRPr="00FE3E72">
          <w:rPr>
            <w:rFonts w:cs="Times New Roman"/>
          </w:rPr>
          <w:t xml:space="preserve">через теплоизоляционные конструкции теплопроводов и потери  теплоносителя, </w:t>
        </w:r>
        <w:r w:rsidRPr="00FE3E72">
          <w:rPr>
            <w:rFonts w:cs="Times New Roman"/>
            <w:spacing w:val="15"/>
          </w:rPr>
          <w:t xml:space="preserve"> </w:t>
        </w:r>
        <w:r w:rsidRPr="00FE3E72">
          <w:rPr>
            <w:rFonts w:cs="Times New Roman"/>
          </w:rPr>
          <w:t>с</w:t>
        </w:r>
      </w:hyperlink>
      <w:r w:rsidRPr="00FE3E72">
        <w:rPr>
          <w:rFonts w:cs="Times New Roman"/>
          <w:spacing w:val="81"/>
        </w:rPr>
        <w:t xml:space="preserve"> </w:t>
      </w:r>
      <w:hyperlink w:anchor="bookmark26" w:history="1">
        <w:r w:rsidRPr="00FE3E72">
          <w:rPr>
            <w:rFonts w:cs="Times New Roman"/>
          </w:rPr>
          <w:t>указанием затрат теплоносителя</w:t>
        </w:r>
        <w:r w:rsidRPr="00FE3E72">
          <w:rPr>
            <w:rFonts w:cs="Times New Roman"/>
            <w:spacing w:val="1"/>
          </w:rPr>
          <w:t xml:space="preserve"> </w:t>
        </w:r>
        <w:r w:rsidRPr="00FE3E72">
          <w:rPr>
            <w:rFonts w:cs="Times New Roman"/>
          </w:rPr>
          <w:t>на компенсацию этих потерь</w:t>
        </w:r>
      </w:hyperlink>
    </w:p>
    <w:p w14:paraId="4F8DC303" w14:textId="77777777" w:rsidR="00E862A6" w:rsidRPr="00FE3E72" w:rsidRDefault="00E862A6" w:rsidP="00E862A6">
      <w:pPr>
        <w:pStyle w:val="ae"/>
        <w:ind w:left="0" w:firstLine="0"/>
        <w:jc w:val="both"/>
      </w:pPr>
    </w:p>
    <w:p w14:paraId="0C7F2CEC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05EB239E" w14:textId="77777777" w:rsidR="00E862A6" w:rsidRPr="00FE3E72" w:rsidRDefault="00E862A6" w:rsidP="00E862A6">
      <w:pPr>
        <w:rPr>
          <w:rFonts w:cs="Times New Roman"/>
        </w:rPr>
      </w:pPr>
    </w:p>
    <w:p w14:paraId="28C21B9F" w14:textId="77777777" w:rsidR="00E862A6" w:rsidRPr="00FE3E72" w:rsidRDefault="00E862A6" w:rsidP="00E862A6">
      <w:pPr>
        <w:jc w:val="both"/>
        <w:rPr>
          <w:rFonts w:cs="Times New Roman"/>
          <w:b/>
          <w:spacing w:val="79"/>
        </w:rPr>
      </w:pPr>
      <w:bookmarkStart w:id="32" w:name="_Toc30146967"/>
      <w:bookmarkStart w:id="33" w:name="_Toc35951427"/>
      <w:r w:rsidRPr="00FE3E72">
        <w:rPr>
          <w:rFonts w:cs="Times New Roman"/>
        </w:rPr>
        <w:t xml:space="preserve">2.6.6 </w:t>
      </w:r>
      <w:hyperlink w:anchor="bookmark27" w:history="1">
        <w:r w:rsidRPr="00FE3E72">
          <w:rPr>
            <w:rFonts w:cs="Times New Roman"/>
            <w:spacing w:val="-1"/>
          </w:rPr>
          <w:t>Затраты</w:t>
        </w:r>
        <w:r w:rsidRPr="00FE3E72">
          <w:rPr>
            <w:rFonts w:cs="Times New Roman"/>
            <w:spacing w:val="14"/>
          </w:rPr>
          <w:t xml:space="preserve"> </w:t>
        </w:r>
        <w:r w:rsidRPr="00FE3E72">
          <w:rPr>
            <w:rFonts w:cs="Times New Roman"/>
            <w:spacing w:val="-1"/>
          </w:rPr>
          <w:t>существующей</w:t>
        </w:r>
        <w:r w:rsidRPr="00FE3E72">
          <w:rPr>
            <w:rFonts w:cs="Times New Roman"/>
          </w:rPr>
          <w:t xml:space="preserve"> и </w:t>
        </w:r>
        <w:r w:rsidRPr="00FE3E72">
          <w:rPr>
            <w:rFonts w:cs="Times New Roman"/>
            <w:spacing w:val="-1"/>
          </w:rPr>
          <w:t>перспективной</w:t>
        </w:r>
        <w:r w:rsidRPr="00FE3E72">
          <w:rPr>
            <w:rFonts w:cs="Times New Roman"/>
          </w:rPr>
          <w:t xml:space="preserve"> </w:t>
        </w:r>
        <w:r w:rsidRPr="00FE3E72">
          <w:rPr>
            <w:rFonts w:cs="Times New Roman"/>
            <w:spacing w:val="-1"/>
          </w:rPr>
          <w:t>тепловой</w:t>
        </w:r>
        <w:r w:rsidRPr="00FE3E72">
          <w:rPr>
            <w:rFonts w:cs="Times New Roman"/>
          </w:rPr>
          <w:t xml:space="preserve"> </w:t>
        </w:r>
        <w:r w:rsidRPr="00FE3E72">
          <w:rPr>
            <w:rFonts w:cs="Times New Roman"/>
            <w:spacing w:val="-1"/>
          </w:rPr>
          <w:t>мощности</w:t>
        </w:r>
        <w:r w:rsidRPr="00FE3E72">
          <w:rPr>
            <w:rFonts w:cs="Times New Roman"/>
          </w:rPr>
          <w:t xml:space="preserve"> на </w:t>
        </w:r>
        <w:r w:rsidRPr="00FE3E72">
          <w:rPr>
            <w:rFonts w:cs="Times New Roman"/>
            <w:spacing w:val="16"/>
          </w:rPr>
          <w:t xml:space="preserve"> </w:t>
        </w:r>
        <w:r w:rsidRPr="00FE3E72">
          <w:rPr>
            <w:rFonts w:cs="Times New Roman"/>
            <w:spacing w:val="-1"/>
          </w:rPr>
          <w:t>хозяйственные</w:t>
        </w:r>
      </w:hyperlink>
      <w:r w:rsidRPr="00FE3E72">
        <w:rPr>
          <w:rFonts w:cs="Times New Roman"/>
          <w:spacing w:val="79"/>
        </w:rPr>
        <w:t xml:space="preserve"> </w:t>
      </w:r>
      <w:hyperlink w:anchor="bookmark27" w:history="1">
        <w:r w:rsidRPr="00FE3E72">
          <w:rPr>
            <w:rFonts w:cs="Times New Roman"/>
            <w:spacing w:val="-1"/>
          </w:rPr>
          <w:t>нужды</w:t>
        </w:r>
        <w:r w:rsidRPr="00FE3E72">
          <w:rPr>
            <w:rFonts w:cs="Times New Roman"/>
            <w:spacing w:val="-2"/>
          </w:rPr>
          <w:t xml:space="preserve"> </w:t>
        </w:r>
        <w:r w:rsidRPr="00FE3E72">
          <w:rPr>
            <w:rFonts w:cs="Times New Roman"/>
          </w:rPr>
          <w:t xml:space="preserve">теплоснабжающей </w:t>
        </w:r>
        <w:r w:rsidRPr="00FE3E72">
          <w:rPr>
            <w:rFonts w:cs="Times New Roman"/>
            <w:spacing w:val="-1"/>
          </w:rPr>
          <w:t>(теплосетевой)</w:t>
        </w:r>
        <w:r w:rsidRPr="00FE3E72">
          <w:rPr>
            <w:rFonts w:cs="Times New Roman"/>
          </w:rPr>
          <w:t xml:space="preserve"> организации в</w:t>
        </w:r>
        <w:r w:rsidRPr="00FE3E72">
          <w:rPr>
            <w:rFonts w:cs="Times New Roman"/>
            <w:spacing w:val="-2"/>
          </w:rPr>
          <w:t xml:space="preserve"> </w:t>
        </w:r>
        <w:r w:rsidRPr="00FE3E72">
          <w:rPr>
            <w:rFonts w:cs="Times New Roman"/>
            <w:spacing w:val="-1"/>
          </w:rPr>
          <w:t>отношении</w:t>
        </w:r>
        <w:r w:rsidRPr="00FE3E72">
          <w:rPr>
            <w:rFonts w:cs="Times New Roman"/>
          </w:rPr>
          <w:t xml:space="preserve"> </w:t>
        </w:r>
        <w:r w:rsidRPr="00FE3E72">
          <w:rPr>
            <w:rFonts w:cs="Times New Roman"/>
            <w:spacing w:val="-1"/>
          </w:rPr>
          <w:t>тепловых</w:t>
        </w:r>
        <w:r w:rsidRPr="00FE3E72">
          <w:rPr>
            <w:rFonts w:cs="Times New Roman"/>
            <w:spacing w:val="3"/>
          </w:rPr>
          <w:t xml:space="preserve"> </w:t>
        </w:r>
        <w:r w:rsidRPr="00FE3E72">
          <w:rPr>
            <w:rFonts w:cs="Times New Roman"/>
          </w:rPr>
          <w:t>сетей</w:t>
        </w:r>
        <w:bookmarkEnd w:id="32"/>
        <w:bookmarkEnd w:id="33"/>
      </w:hyperlink>
    </w:p>
    <w:p w14:paraId="39AA7795" w14:textId="77777777" w:rsidR="00E862A6" w:rsidRPr="00FE3E72" w:rsidRDefault="00E862A6" w:rsidP="00E862A6">
      <w:pPr>
        <w:pStyle w:val="ae"/>
        <w:ind w:left="0" w:firstLine="0"/>
      </w:pPr>
    </w:p>
    <w:p w14:paraId="5BBA5A48" w14:textId="77777777" w:rsidR="00E862A6" w:rsidRPr="00FE3E72" w:rsidRDefault="00E862A6" w:rsidP="00E862A6">
      <w:pPr>
        <w:pStyle w:val="ae"/>
        <w:ind w:left="0" w:firstLine="567"/>
      </w:pPr>
      <w:r w:rsidRPr="00FE3E72">
        <w:t>С</w:t>
      </w:r>
      <w:r w:rsidRPr="00FE3E72">
        <w:rPr>
          <w:spacing w:val="-2"/>
        </w:rPr>
        <w:t>в</w:t>
      </w:r>
      <w:r w:rsidRPr="00FE3E72">
        <w:rPr>
          <w:spacing w:val="1"/>
        </w:rPr>
        <w:t>еде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р</w:t>
      </w:r>
      <w:r w:rsidRPr="00FE3E72">
        <w:rPr>
          <w:spacing w:val="1"/>
        </w:rPr>
        <w:t>а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ны</w:t>
      </w:r>
      <w:r w:rsidRPr="00FE3E72">
        <w:rPr>
          <w:spacing w:val="-2"/>
        </w:rPr>
        <w:t xml:space="preserve"> в </w:t>
      </w:r>
      <w:r w:rsidRPr="00FE3E72">
        <w:rPr>
          <w:spacing w:val="1"/>
        </w:rPr>
        <w:t xml:space="preserve">разделе 2, часть 3 </w:t>
      </w:r>
      <w:r w:rsidRPr="00FE3E72">
        <w:t xml:space="preserve">Том </w:t>
      </w:r>
      <w:r w:rsidRPr="00FE3E72">
        <w:rPr>
          <w:spacing w:val="-4"/>
        </w:rPr>
        <w:t>«</w:t>
      </w:r>
      <w:r w:rsidRPr="00FE3E72">
        <w:rPr>
          <w:spacing w:val="-2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дае</w:t>
      </w:r>
      <w:r w:rsidRPr="00FE3E72">
        <w:t>м</w:t>
      </w:r>
      <w:r w:rsidRPr="00FE3E72">
        <w:rPr>
          <w:spacing w:val="-3"/>
        </w:rPr>
        <w:t>а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rPr>
          <w:spacing w:val="-2"/>
        </w:rPr>
        <w:t>ь</w:t>
      </w:r>
      <w:r w:rsidRPr="00FE3E72">
        <w:rPr>
          <w:spacing w:val="-8"/>
        </w:rPr>
        <w:t>»</w:t>
      </w:r>
      <w:r w:rsidRPr="00FE3E72">
        <w:t>.</w:t>
      </w:r>
    </w:p>
    <w:p w14:paraId="17265D1E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35CEFD06" w14:textId="77777777" w:rsidR="00E862A6" w:rsidRPr="00FE3E72" w:rsidRDefault="00E862A6" w:rsidP="00E862A6">
      <w:pPr>
        <w:jc w:val="both"/>
        <w:rPr>
          <w:rFonts w:cs="Times New Roman"/>
          <w:b/>
          <w:spacing w:val="61"/>
        </w:rPr>
      </w:pPr>
      <w:bookmarkStart w:id="34" w:name="_Toc30146968"/>
      <w:bookmarkStart w:id="35" w:name="_Toc35951428"/>
      <w:r w:rsidRPr="00FE3E72">
        <w:rPr>
          <w:rFonts w:cs="Times New Roman"/>
        </w:rPr>
        <w:t xml:space="preserve">2.6.7 </w:t>
      </w:r>
      <w:hyperlink w:anchor="bookmark28" w:history="1">
        <w:r w:rsidRPr="00FE3E72">
          <w:rPr>
            <w:rFonts w:cs="Times New Roman"/>
          </w:rPr>
          <w:t>Значения</w:t>
        </w:r>
        <w:r w:rsidRPr="00FE3E72">
          <w:rPr>
            <w:rFonts w:cs="Times New Roman"/>
            <w:spacing w:val="1"/>
          </w:rPr>
          <w:t xml:space="preserve"> </w:t>
        </w:r>
        <w:r w:rsidRPr="00FE3E72">
          <w:rPr>
            <w:rFonts w:cs="Times New Roman"/>
          </w:rPr>
          <w:t>существующей и</w:t>
        </w:r>
        <w:r w:rsidRPr="00FE3E72">
          <w:rPr>
            <w:rFonts w:cs="Times New Roman"/>
            <w:spacing w:val="2"/>
          </w:rPr>
          <w:t xml:space="preserve"> </w:t>
        </w:r>
        <w:r w:rsidRPr="00FE3E72">
          <w:rPr>
            <w:rFonts w:cs="Times New Roman"/>
          </w:rPr>
          <w:t>перспективной резервной</w:t>
        </w:r>
        <w:r w:rsidRPr="00FE3E72">
          <w:rPr>
            <w:rFonts w:cs="Times New Roman"/>
            <w:spacing w:val="3"/>
          </w:rPr>
          <w:t xml:space="preserve"> </w:t>
        </w:r>
        <w:r w:rsidRPr="00FE3E72">
          <w:rPr>
            <w:rFonts w:cs="Times New Roman"/>
          </w:rPr>
          <w:t>тепловой мощности</w:t>
        </w:r>
        <w:r w:rsidRPr="00FE3E72">
          <w:rPr>
            <w:rFonts w:cs="Times New Roman"/>
            <w:spacing w:val="3"/>
          </w:rPr>
          <w:t xml:space="preserve"> </w:t>
        </w:r>
        <w:r w:rsidRPr="00FE3E72">
          <w:rPr>
            <w:rFonts w:cs="Times New Roman"/>
          </w:rPr>
          <w:t>источников</w:t>
        </w:r>
      </w:hyperlink>
      <w:r w:rsidRPr="00FE3E72">
        <w:rPr>
          <w:rFonts w:cs="Times New Roman"/>
          <w:spacing w:val="75"/>
        </w:rPr>
        <w:t xml:space="preserve"> </w:t>
      </w:r>
      <w:hyperlink w:anchor="bookmark28" w:history="1">
        <w:r w:rsidRPr="00FE3E72">
          <w:rPr>
            <w:rFonts w:cs="Times New Roman"/>
          </w:rPr>
          <w:t xml:space="preserve">тепловой энергии, в </w:t>
        </w:r>
        <w:r w:rsidRPr="00FE3E72">
          <w:rPr>
            <w:rFonts w:cs="Times New Roman"/>
            <w:w w:val="95"/>
          </w:rPr>
          <w:t>том числе источников</w:t>
        </w:r>
        <w:r w:rsidRPr="00FE3E72">
          <w:rPr>
            <w:rFonts w:cs="Times New Roman"/>
            <w:w w:val="95"/>
          </w:rPr>
          <w:tab/>
          <w:t xml:space="preserve"> тепловой </w:t>
        </w:r>
        <w:r w:rsidRPr="00FE3E72">
          <w:rPr>
            <w:rFonts w:cs="Times New Roman"/>
          </w:rPr>
          <w:t>энергии, принадлежащих</w:t>
        </w:r>
      </w:hyperlink>
      <w:r w:rsidRPr="00FE3E72">
        <w:rPr>
          <w:rFonts w:cs="Times New Roman"/>
          <w:spacing w:val="75"/>
        </w:rPr>
        <w:t xml:space="preserve"> </w:t>
      </w:r>
      <w:hyperlink w:anchor="bookmark28" w:history="1">
        <w:r w:rsidRPr="00FE3E72">
          <w:rPr>
            <w:rFonts w:cs="Times New Roman"/>
          </w:rPr>
          <w:t xml:space="preserve">потребителям, и источников </w:t>
        </w:r>
        <w:r w:rsidRPr="00FE3E72">
          <w:rPr>
            <w:rFonts w:cs="Times New Roman"/>
            <w:w w:val="95"/>
          </w:rPr>
          <w:t xml:space="preserve">тепловой </w:t>
        </w:r>
        <w:r w:rsidRPr="00FE3E72">
          <w:rPr>
            <w:rFonts w:cs="Times New Roman"/>
          </w:rPr>
          <w:t xml:space="preserve">энергии теплоснабжающих  </w:t>
        </w:r>
        <w:r w:rsidRPr="00FE3E72">
          <w:rPr>
            <w:rFonts w:cs="Times New Roman"/>
            <w:w w:val="95"/>
          </w:rPr>
          <w:t xml:space="preserve">организаций, </w:t>
        </w:r>
        <w:r w:rsidRPr="00FE3E72">
          <w:rPr>
            <w:rFonts w:cs="Times New Roman"/>
          </w:rPr>
          <w:t>с</w:t>
        </w:r>
      </w:hyperlink>
      <w:r w:rsidRPr="00FE3E72">
        <w:rPr>
          <w:rFonts w:cs="Times New Roman"/>
          <w:spacing w:val="57"/>
        </w:rPr>
        <w:t xml:space="preserve"> </w:t>
      </w:r>
      <w:hyperlink w:anchor="bookmark28" w:history="1">
        <w:r w:rsidRPr="00FE3E72">
          <w:rPr>
            <w:rFonts w:cs="Times New Roman"/>
          </w:rPr>
          <w:t xml:space="preserve">выделением значений аварийного </w:t>
        </w:r>
        <w:r w:rsidRPr="00FE3E72">
          <w:rPr>
            <w:rFonts w:cs="Times New Roman"/>
            <w:spacing w:val="35"/>
          </w:rPr>
          <w:t xml:space="preserve"> </w:t>
        </w:r>
        <w:r w:rsidRPr="00FE3E72">
          <w:rPr>
            <w:rFonts w:cs="Times New Roman"/>
          </w:rPr>
          <w:t xml:space="preserve">резерва </w:t>
        </w:r>
        <w:r w:rsidRPr="00FE3E72">
          <w:rPr>
            <w:rFonts w:cs="Times New Roman"/>
            <w:spacing w:val="36"/>
          </w:rPr>
          <w:t xml:space="preserve"> </w:t>
        </w:r>
        <w:r w:rsidRPr="00FE3E72">
          <w:rPr>
            <w:rFonts w:cs="Times New Roman"/>
          </w:rPr>
          <w:t xml:space="preserve">и </w:t>
        </w:r>
        <w:r w:rsidRPr="00FE3E72">
          <w:rPr>
            <w:rFonts w:cs="Times New Roman"/>
            <w:spacing w:val="35"/>
          </w:rPr>
          <w:t xml:space="preserve"> </w:t>
        </w:r>
        <w:r w:rsidRPr="00FE3E72">
          <w:rPr>
            <w:rFonts w:cs="Times New Roman"/>
          </w:rPr>
          <w:t>резерва по договорам на поддержание</w:t>
        </w:r>
      </w:hyperlink>
      <w:r w:rsidRPr="00FE3E72">
        <w:rPr>
          <w:rFonts w:cs="Times New Roman"/>
          <w:spacing w:val="61"/>
        </w:rPr>
        <w:t xml:space="preserve"> </w:t>
      </w:r>
      <w:hyperlink w:anchor="bookmark28" w:history="1">
        <w:r w:rsidRPr="00FE3E72">
          <w:rPr>
            <w:rFonts w:cs="Times New Roman"/>
          </w:rPr>
          <w:t>резервной тепловой мощности</w:t>
        </w:r>
        <w:bookmarkEnd w:id="34"/>
        <w:bookmarkEnd w:id="35"/>
        <w:r w:rsidRPr="00FE3E72">
          <w:rPr>
            <w:rFonts w:cs="Times New Roman"/>
          </w:rPr>
          <w:tab/>
        </w:r>
      </w:hyperlink>
    </w:p>
    <w:p w14:paraId="60CDA0B3" w14:textId="77777777" w:rsidR="00E862A6" w:rsidRPr="00FE3E72" w:rsidRDefault="00E862A6" w:rsidP="00E862A6">
      <w:pPr>
        <w:pStyle w:val="ae"/>
        <w:ind w:left="0" w:firstLine="0"/>
      </w:pPr>
    </w:p>
    <w:p w14:paraId="4B9AE4D8" w14:textId="77777777" w:rsidR="00E862A6" w:rsidRPr="00FE3E72" w:rsidRDefault="00E862A6" w:rsidP="00E862A6">
      <w:pPr>
        <w:pStyle w:val="ae"/>
        <w:ind w:left="0" w:firstLine="567"/>
      </w:pPr>
      <w:r w:rsidRPr="00FE3E72">
        <w:t>С</w:t>
      </w:r>
      <w:r w:rsidRPr="00FE3E72">
        <w:rPr>
          <w:spacing w:val="-2"/>
        </w:rPr>
        <w:t>в</w:t>
      </w:r>
      <w:r w:rsidRPr="00FE3E72">
        <w:rPr>
          <w:spacing w:val="1"/>
        </w:rPr>
        <w:t>еде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р</w:t>
      </w:r>
      <w:r w:rsidRPr="00FE3E72">
        <w:rPr>
          <w:spacing w:val="1"/>
        </w:rPr>
        <w:t>а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ны</w:t>
      </w:r>
      <w:r w:rsidRPr="00FE3E72">
        <w:rPr>
          <w:spacing w:val="-2"/>
        </w:rPr>
        <w:t xml:space="preserve"> в </w:t>
      </w:r>
      <w:r w:rsidRPr="00FE3E72">
        <w:rPr>
          <w:spacing w:val="1"/>
        </w:rPr>
        <w:t xml:space="preserve">разделе 2, часть 3 </w:t>
      </w:r>
      <w:r w:rsidRPr="00FE3E72">
        <w:t xml:space="preserve">Том </w:t>
      </w:r>
      <w:r w:rsidRPr="00FE3E72">
        <w:rPr>
          <w:spacing w:val="-4"/>
        </w:rPr>
        <w:t>«</w:t>
      </w:r>
      <w:r w:rsidRPr="00FE3E72">
        <w:rPr>
          <w:spacing w:val="-2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дае</w:t>
      </w:r>
      <w:r w:rsidRPr="00FE3E72">
        <w:t>м</w:t>
      </w:r>
      <w:r w:rsidRPr="00FE3E72">
        <w:rPr>
          <w:spacing w:val="-3"/>
        </w:rPr>
        <w:t>а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rPr>
          <w:spacing w:val="-2"/>
        </w:rPr>
        <w:t>ь</w:t>
      </w:r>
      <w:r w:rsidRPr="00FE3E72">
        <w:rPr>
          <w:spacing w:val="-8"/>
        </w:rPr>
        <w:t>»</w:t>
      </w:r>
      <w:r w:rsidRPr="00FE3E72">
        <w:t>.</w:t>
      </w:r>
    </w:p>
    <w:p w14:paraId="104A08F0" w14:textId="77777777" w:rsidR="00E862A6" w:rsidRPr="00FE3E72" w:rsidRDefault="00E862A6" w:rsidP="00E862A6">
      <w:pPr>
        <w:rPr>
          <w:rFonts w:cs="Times New Roman"/>
        </w:rPr>
      </w:pPr>
    </w:p>
    <w:p w14:paraId="0345AA32" w14:textId="77777777" w:rsidR="00E862A6" w:rsidRPr="00FE3E72" w:rsidRDefault="00E862A6" w:rsidP="00E862A6">
      <w:pPr>
        <w:jc w:val="both"/>
        <w:rPr>
          <w:rFonts w:cs="Times New Roman"/>
          <w:b/>
          <w:spacing w:val="61"/>
        </w:rPr>
      </w:pPr>
      <w:bookmarkStart w:id="36" w:name="_Toc30146969"/>
      <w:bookmarkStart w:id="37" w:name="_Toc35951429"/>
      <w:r w:rsidRPr="00FE3E72">
        <w:rPr>
          <w:rFonts w:cs="Times New Roman"/>
        </w:rPr>
        <w:t xml:space="preserve">2.6.8 </w:t>
      </w:r>
      <w:hyperlink w:anchor="bookmark29" w:history="1">
        <w:r w:rsidRPr="00FE3E72">
          <w:rPr>
            <w:rFonts w:cs="Times New Roman"/>
            <w:spacing w:val="-1"/>
          </w:rPr>
          <w:t>Значения существующей</w:t>
        </w:r>
        <w:r w:rsidRPr="00FE3E72">
          <w:rPr>
            <w:rFonts w:cs="Times New Roman"/>
          </w:rPr>
          <w:t xml:space="preserve"> и </w:t>
        </w:r>
        <w:r w:rsidRPr="00FE3E72">
          <w:rPr>
            <w:rFonts w:cs="Times New Roman"/>
            <w:spacing w:val="-1"/>
          </w:rPr>
          <w:t>перспективной</w:t>
        </w:r>
        <w:r w:rsidRPr="00FE3E72">
          <w:rPr>
            <w:rFonts w:cs="Times New Roman"/>
          </w:rPr>
          <w:t xml:space="preserve"> </w:t>
        </w:r>
        <w:r w:rsidRPr="00FE3E72">
          <w:rPr>
            <w:rFonts w:cs="Times New Roman"/>
            <w:spacing w:val="-1"/>
          </w:rPr>
          <w:t>тепловой</w:t>
        </w:r>
        <w:r w:rsidRPr="00FE3E72">
          <w:rPr>
            <w:rFonts w:cs="Times New Roman"/>
          </w:rPr>
          <w:t xml:space="preserve"> </w:t>
        </w:r>
        <w:r w:rsidRPr="00FE3E72">
          <w:rPr>
            <w:rFonts w:cs="Times New Roman"/>
            <w:spacing w:val="-1"/>
          </w:rPr>
          <w:t>нагрузки</w:t>
        </w:r>
        <w:r w:rsidRPr="00FE3E72">
          <w:rPr>
            <w:rFonts w:cs="Times New Roman"/>
          </w:rPr>
          <w:t xml:space="preserve"> потребителей,</w:t>
        </w:r>
      </w:hyperlink>
      <w:r w:rsidRPr="00FE3E72">
        <w:rPr>
          <w:rFonts w:cs="Times New Roman"/>
          <w:spacing w:val="61"/>
        </w:rPr>
        <w:t xml:space="preserve"> </w:t>
      </w:r>
      <w:hyperlink w:anchor="bookmark29" w:history="1">
        <w:r w:rsidRPr="00FE3E72">
          <w:rPr>
            <w:rFonts w:cs="Times New Roman"/>
            <w:spacing w:val="-1"/>
          </w:rPr>
          <w:t>устанавливаемые</w:t>
        </w:r>
        <w:r w:rsidRPr="00FE3E72">
          <w:rPr>
            <w:rFonts w:cs="Times New Roman"/>
            <w:spacing w:val="1"/>
          </w:rPr>
          <w:t xml:space="preserve"> </w:t>
        </w:r>
        <w:r w:rsidRPr="00FE3E72">
          <w:rPr>
            <w:rFonts w:cs="Times New Roman"/>
          </w:rPr>
          <w:t>с</w:t>
        </w:r>
        <w:r w:rsidRPr="00FE3E72">
          <w:rPr>
            <w:rFonts w:cs="Times New Roman"/>
            <w:spacing w:val="5"/>
          </w:rPr>
          <w:t xml:space="preserve"> </w:t>
        </w:r>
        <w:r w:rsidRPr="00FE3E72">
          <w:rPr>
            <w:rFonts w:cs="Times New Roman"/>
            <w:spacing w:val="-2"/>
          </w:rPr>
          <w:t>учетом</w:t>
        </w:r>
        <w:r w:rsidRPr="00FE3E72">
          <w:rPr>
            <w:rFonts w:cs="Times New Roman"/>
          </w:rPr>
          <w:t xml:space="preserve"> расчетной</w:t>
        </w:r>
        <w:r w:rsidRPr="00FE3E72">
          <w:rPr>
            <w:rFonts w:cs="Times New Roman"/>
            <w:spacing w:val="-1"/>
          </w:rPr>
          <w:t xml:space="preserve"> тепловой</w:t>
        </w:r>
        <w:r w:rsidRPr="00FE3E72">
          <w:rPr>
            <w:rFonts w:cs="Times New Roman"/>
          </w:rPr>
          <w:t xml:space="preserve"> </w:t>
        </w:r>
        <w:r w:rsidRPr="00FE3E72">
          <w:rPr>
            <w:rFonts w:cs="Times New Roman"/>
            <w:spacing w:val="-1"/>
          </w:rPr>
          <w:t>нагрузки</w:t>
        </w:r>
        <w:bookmarkEnd w:id="36"/>
        <w:bookmarkEnd w:id="37"/>
      </w:hyperlink>
    </w:p>
    <w:p w14:paraId="229EECD3" w14:textId="77777777" w:rsidR="00E862A6" w:rsidRPr="00FE3E72" w:rsidRDefault="00E862A6" w:rsidP="00E862A6">
      <w:pPr>
        <w:pStyle w:val="ae"/>
        <w:ind w:left="0" w:firstLine="0"/>
      </w:pPr>
    </w:p>
    <w:p w14:paraId="45F01805" w14:textId="77777777" w:rsidR="00E862A6" w:rsidRPr="00FE3E72" w:rsidRDefault="00E862A6" w:rsidP="00E862A6">
      <w:pPr>
        <w:pStyle w:val="ae"/>
        <w:ind w:left="0" w:firstLine="567"/>
      </w:pPr>
      <w:r w:rsidRPr="00FE3E72">
        <w:t>С</w:t>
      </w:r>
      <w:r w:rsidRPr="00FE3E72">
        <w:rPr>
          <w:spacing w:val="-2"/>
        </w:rPr>
        <w:t>в</w:t>
      </w:r>
      <w:r w:rsidRPr="00FE3E72">
        <w:rPr>
          <w:spacing w:val="1"/>
        </w:rPr>
        <w:t>еде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t>р</w:t>
      </w:r>
      <w:r w:rsidRPr="00FE3E72">
        <w:rPr>
          <w:spacing w:val="1"/>
        </w:rPr>
        <w:t>а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ны</w:t>
      </w:r>
      <w:r w:rsidRPr="00FE3E72">
        <w:rPr>
          <w:spacing w:val="-2"/>
        </w:rPr>
        <w:t xml:space="preserve"> в </w:t>
      </w:r>
      <w:r w:rsidRPr="00FE3E72">
        <w:rPr>
          <w:spacing w:val="1"/>
        </w:rPr>
        <w:t xml:space="preserve">разделе 2, часть 3 </w:t>
      </w:r>
      <w:r w:rsidRPr="00FE3E72">
        <w:t xml:space="preserve">Том </w:t>
      </w:r>
      <w:r w:rsidRPr="00FE3E72">
        <w:rPr>
          <w:spacing w:val="-4"/>
        </w:rPr>
        <w:t>«</w:t>
      </w:r>
      <w:r w:rsidRPr="00FE3E72">
        <w:rPr>
          <w:spacing w:val="-2"/>
        </w:rPr>
        <w:t>У</w:t>
      </w:r>
      <w:r w:rsidRPr="00FE3E72">
        <w:rPr>
          <w:spacing w:val="2"/>
        </w:rPr>
        <w:t>т</w:t>
      </w:r>
      <w:r w:rsidRPr="00FE3E72">
        <w:rPr>
          <w:spacing w:val="-2"/>
        </w:rPr>
        <w:t>в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ж</w:t>
      </w:r>
      <w:r w:rsidRPr="00FE3E72">
        <w:rPr>
          <w:spacing w:val="1"/>
        </w:rPr>
        <w:t>дае</w:t>
      </w:r>
      <w:r w:rsidRPr="00FE3E72">
        <w:t>м</w:t>
      </w:r>
      <w:r w:rsidRPr="00FE3E72">
        <w:rPr>
          <w:spacing w:val="-3"/>
        </w:rPr>
        <w:t>а</w:t>
      </w:r>
      <w:r w:rsidRPr="00FE3E72">
        <w:t>я</w:t>
      </w:r>
      <w:r w:rsidRPr="00FE3E72">
        <w:rPr>
          <w:spacing w:val="1"/>
        </w:rPr>
        <w:t xml:space="preserve"> </w:t>
      </w:r>
      <w:r w:rsidRPr="00FE3E72">
        <w:rPr>
          <w:spacing w:val="-1"/>
        </w:rPr>
        <w:t>ч</w:t>
      </w:r>
      <w:r w:rsidRPr="00FE3E72">
        <w:rPr>
          <w:spacing w:val="1"/>
        </w:rPr>
        <w:t>ас</w:t>
      </w:r>
      <w:r w:rsidRPr="00FE3E72">
        <w:rPr>
          <w:spacing w:val="-1"/>
        </w:rPr>
        <w:t>т</w:t>
      </w:r>
      <w:r w:rsidRPr="00FE3E72">
        <w:rPr>
          <w:spacing w:val="-2"/>
        </w:rPr>
        <w:t>ь</w:t>
      </w:r>
      <w:r w:rsidRPr="00FE3E72">
        <w:rPr>
          <w:spacing w:val="-8"/>
        </w:rPr>
        <w:t>»</w:t>
      </w:r>
      <w:r w:rsidRPr="00FE3E72">
        <w:t>.</w:t>
      </w:r>
    </w:p>
    <w:p w14:paraId="26D65F98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091E13A7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0" w:history="1">
        <w:bookmarkStart w:id="38" w:name="_Toc110597723"/>
        <w:r w:rsidR="00E862A6" w:rsidRPr="00FE3E72">
          <w:rPr>
            <w:rFonts w:eastAsia="Times New Roman"/>
            <w:sz w:val="28"/>
            <w:szCs w:val="28"/>
          </w:rPr>
          <w:t>РАЗДЕЛ 3. СУЩЕСТВУЮЩИЕ И ПЕРСПЕКТИВНЫЕ БАЛАНСЫ ТЕПЛОНОСИТЕЛЯ</w:t>
        </w:r>
        <w:bookmarkEnd w:id="38"/>
      </w:hyperlink>
    </w:p>
    <w:p w14:paraId="61E4A171" w14:textId="77777777" w:rsidR="00E862A6" w:rsidRPr="00FE3E72" w:rsidRDefault="00E862A6" w:rsidP="00E862A6">
      <w:pPr>
        <w:rPr>
          <w:rFonts w:cs="Times New Roman"/>
        </w:rPr>
      </w:pPr>
    </w:p>
    <w:p w14:paraId="1B125999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1" w:history="1">
        <w:bookmarkStart w:id="39" w:name="_Toc110597724"/>
        <w:r w:rsidR="00E862A6" w:rsidRPr="00FE3E72">
          <w:rPr>
            <w:rFonts w:eastAsia="Times New Roman"/>
            <w:sz w:val="24"/>
            <w:szCs w:val="24"/>
          </w:rPr>
          <w:t>Часть</w:t>
        </w:r>
        <w:r w:rsidR="00E862A6" w:rsidRPr="00FE3E72">
          <w:rPr>
            <w:rFonts w:eastAsia="Times New Roman"/>
            <w:sz w:val="24"/>
            <w:szCs w:val="24"/>
          </w:rPr>
          <w:tab/>
          <w:t>1.</w:t>
        </w:r>
        <w:r w:rsidR="00E862A6" w:rsidRPr="00FE3E72">
          <w:rPr>
            <w:rFonts w:eastAsia="Times New Roman"/>
            <w:sz w:val="24"/>
            <w:szCs w:val="24"/>
          </w:rPr>
          <w:tab/>
          <w:t>Существующие</w:t>
        </w:r>
        <w:r w:rsidR="00E862A6" w:rsidRPr="00FE3E72">
          <w:rPr>
            <w:rFonts w:eastAsia="Times New Roman"/>
            <w:sz w:val="24"/>
            <w:szCs w:val="24"/>
          </w:rPr>
          <w:tab/>
          <w:t>и</w:t>
        </w:r>
        <w:r w:rsidR="00E862A6" w:rsidRPr="00FE3E72">
          <w:rPr>
            <w:rFonts w:eastAsia="Times New Roman"/>
            <w:sz w:val="24"/>
            <w:szCs w:val="24"/>
          </w:rPr>
          <w:tab/>
          <w:t>перспективные</w:t>
        </w:r>
        <w:r w:rsidR="00E862A6" w:rsidRPr="00FE3E72">
          <w:rPr>
            <w:rFonts w:eastAsia="Times New Roman"/>
            <w:sz w:val="24"/>
            <w:szCs w:val="24"/>
          </w:rPr>
          <w:tab/>
          <w:t>балансы производительности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1" w:history="1">
        <w:r w:rsidR="00E862A6" w:rsidRPr="00FE3E72">
          <w:rPr>
            <w:rFonts w:eastAsia="Times New Roman"/>
            <w:sz w:val="24"/>
            <w:szCs w:val="24"/>
          </w:rPr>
          <w:t>водоподготовительных установок и максимального потребления теплоносителя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1" w:history="1">
        <w:proofErr w:type="gramStart"/>
        <w:r w:rsidR="00E862A6" w:rsidRPr="00FE3E72">
          <w:rPr>
            <w:rFonts w:eastAsia="Times New Roman"/>
            <w:sz w:val="24"/>
            <w:szCs w:val="24"/>
          </w:rPr>
          <w:t>теплопотребляющими  установками</w:t>
        </w:r>
        <w:proofErr w:type="gramEnd"/>
        <w:r w:rsidR="00E862A6" w:rsidRPr="00FE3E72">
          <w:rPr>
            <w:rFonts w:eastAsia="Times New Roman"/>
            <w:sz w:val="24"/>
            <w:szCs w:val="24"/>
          </w:rPr>
          <w:t xml:space="preserve"> потребителей</w:t>
        </w:r>
        <w:bookmarkEnd w:id="39"/>
      </w:hyperlink>
    </w:p>
    <w:p w14:paraId="2A040B7D" w14:textId="77777777" w:rsidR="00E862A6" w:rsidRPr="00FE3E72" w:rsidRDefault="00E862A6" w:rsidP="00E862A6">
      <w:pPr>
        <w:rPr>
          <w:rFonts w:cs="Times New Roman"/>
        </w:rPr>
      </w:pPr>
    </w:p>
    <w:p w14:paraId="78398A21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2751E61" w14:textId="77777777" w:rsidR="00F50C36" w:rsidRDefault="00F50C3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21B5BF5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1EA3B55A" w14:textId="77777777" w:rsidR="00E862A6" w:rsidRPr="00FE3E72" w:rsidRDefault="00E862A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40" w:name="_Toc110597725"/>
      <w:r w:rsidRPr="00FE3E72">
        <w:rPr>
          <w:rFonts w:eastAsia="Times New Roman"/>
          <w:sz w:val="24"/>
          <w:szCs w:val="24"/>
        </w:rPr>
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0"/>
    </w:p>
    <w:p w14:paraId="0970EE2D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</w:p>
    <w:p w14:paraId="4C6DFBD4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3262D8CC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1523C95A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2" w:history="1">
        <w:bookmarkStart w:id="41" w:name="_Toc30146972"/>
        <w:bookmarkStart w:id="42" w:name="_Toc35951436"/>
        <w:bookmarkStart w:id="43" w:name="_Toc110597726"/>
        <w:r w:rsidR="00E862A6" w:rsidRPr="00FE3E72">
          <w:rPr>
            <w:rFonts w:eastAsia="Times New Roman"/>
            <w:sz w:val="28"/>
            <w:szCs w:val="28"/>
          </w:rPr>
          <w:t>РАЗДЕЛ</w:t>
        </w:r>
        <w:r w:rsidR="00E862A6" w:rsidRPr="00FE3E72">
          <w:rPr>
            <w:rFonts w:eastAsia="Times New Roman"/>
            <w:sz w:val="28"/>
            <w:szCs w:val="28"/>
          </w:rPr>
          <w:tab/>
          <w:t>4.</w:t>
        </w:r>
      </w:hyperlink>
      <w:bookmarkStart w:id="44" w:name="_Hlk63459407"/>
      <w:bookmarkEnd w:id="41"/>
      <w:bookmarkEnd w:id="42"/>
      <w:r w:rsidR="00E862A6" w:rsidRPr="00FE3E72">
        <w:fldChar w:fldCharType="begin"/>
      </w:r>
      <w:r w:rsidR="00E862A6" w:rsidRPr="00FE3E72">
        <w:instrText xml:space="preserve"> HYPERLINK \l "bookmark32" </w:instrText>
      </w:r>
      <w:r w:rsidR="00E862A6" w:rsidRPr="00FE3E72">
        <w:fldChar w:fldCharType="separate"/>
      </w:r>
      <w:r w:rsidR="00E862A6" w:rsidRPr="00FE3E72">
        <w:rPr>
          <w:rFonts w:eastAsia="Times New Roman"/>
          <w:sz w:val="28"/>
          <w:szCs w:val="28"/>
        </w:rPr>
        <w:t xml:space="preserve"> ОСНОВНЫЕ ПОЛОЖЕНИЯ МАСТЕР-ПЛАНА РАЗВИТИЯ СИСТЕМ</w:t>
      </w:r>
      <w:r w:rsidR="00E862A6" w:rsidRPr="00FE3E72">
        <w:rPr>
          <w:rFonts w:eastAsia="Times New Roman"/>
          <w:sz w:val="28"/>
          <w:szCs w:val="28"/>
        </w:rPr>
        <w:fldChar w:fldCharType="end"/>
      </w:r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32" w:history="1">
        <w:r w:rsidR="00E862A6" w:rsidRPr="00FE3E72">
          <w:rPr>
            <w:rFonts w:eastAsia="Times New Roman"/>
            <w:sz w:val="28"/>
            <w:szCs w:val="28"/>
          </w:rPr>
          <w:t>ТЕПЛОСНАБЖЕНИЯ</w:t>
        </w:r>
      </w:hyperlink>
      <w:r w:rsidR="00E862A6" w:rsidRPr="00FE3E72">
        <w:rPr>
          <w:rFonts w:eastAsia="Times New Roman"/>
          <w:sz w:val="28"/>
          <w:szCs w:val="28"/>
        </w:rPr>
        <w:t xml:space="preserve"> ПОСЕЛЕНИЯ, ГОРОДСКОГО ОКРУГА, ГОРОДА ФЕДЕРАЛЬНОГО ЗНАЧЕНИЯ</w:t>
      </w:r>
      <w:bookmarkEnd w:id="43"/>
    </w:p>
    <w:bookmarkEnd w:id="44"/>
    <w:p w14:paraId="18F040DD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53F5167B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3" w:history="1">
        <w:bookmarkStart w:id="45" w:name="_Toc30146973"/>
        <w:bookmarkStart w:id="46" w:name="_Toc35951437"/>
        <w:bookmarkStart w:id="47" w:name="_Toc110597727"/>
        <w:r w:rsidR="00E862A6" w:rsidRPr="00FE3E72">
          <w:rPr>
            <w:rFonts w:eastAsia="Times New Roman"/>
            <w:sz w:val="24"/>
            <w:szCs w:val="24"/>
          </w:rPr>
          <w:t>Часть 1. Описание сценариев развития теплоснабжения поселения, городского округа, города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3" w:history="1">
        <w:r w:rsidR="00E862A6" w:rsidRPr="00FE3E72">
          <w:rPr>
            <w:rFonts w:eastAsia="Times New Roman"/>
            <w:sz w:val="24"/>
            <w:szCs w:val="24"/>
          </w:rPr>
          <w:t>федерального значения</w:t>
        </w:r>
        <w:bookmarkEnd w:id="45"/>
        <w:bookmarkEnd w:id="46"/>
        <w:bookmarkEnd w:id="47"/>
      </w:hyperlink>
    </w:p>
    <w:p w14:paraId="7C6C4F5C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622D8517" w14:textId="77777777" w:rsidR="00E862A6" w:rsidRPr="00FE3E72" w:rsidRDefault="00E862A6" w:rsidP="00E862A6">
      <w:pPr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На момент актуализации схемы варианты развития системы теплоснабжения муниципального образования отсутствуют, так как в муниципальном образовании нет централизованного теплоснабжения.</w:t>
      </w:r>
    </w:p>
    <w:p w14:paraId="0757A930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49024425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4" w:history="1">
        <w:bookmarkStart w:id="48" w:name="_Toc30146974"/>
        <w:bookmarkStart w:id="49" w:name="_Toc35951438"/>
        <w:bookmarkStart w:id="50" w:name="_Toc110597728"/>
        <w:r w:rsidR="00E862A6" w:rsidRPr="00FE3E72">
          <w:rPr>
            <w:rFonts w:eastAsia="Times New Roman"/>
            <w:sz w:val="24"/>
            <w:szCs w:val="24"/>
          </w:rPr>
          <w:t>Часть 2. Обоснование выбора приоритетного сценария развития теплоснабжения</w:t>
        </w:r>
        <w:bookmarkEnd w:id="48"/>
        <w:bookmarkEnd w:id="49"/>
      </w:hyperlink>
      <w:r w:rsidR="00E862A6" w:rsidRPr="00FE3E72">
        <w:rPr>
          <w:rFonts w:eastAsia="Times New Roman"/>
          <w:sz w:val="24"/>
          <w:szCs w:val="24"/>
        </w:rPr>
        <w:t xml:space="preserve"> поселения, городского округа, города федерального значения</w:t>
      </w:r>
      <w:bookmarkEnd w:id="50"/>
    </w:p>
    <w:p w14:paraId="76FD11A2" w14:textId="77777777" w:rsidR="00E862A6" w:rsidRPr="00FE3E72" w:rsidRDefault="00E862A6" w:rsidP="00E862A6">
      <w:pPr>
        <w:pStyle w:val="ae"/>
        <w:spacing w:line="287" w:lineRule="auto"/>
        <w:ind w:right="112"/>
        <w:jc w:val="both"/>
      </w:pPr>
    </w:p>
    <w:p w14:paraId="659A7E04" w14:textId="77777777" w:rsidR="00E862A6" w:rsidRPr="00FE3E72" w:rsidRDefault="00BF5146" w:rsidP="00E862A6">
      <w:pPr>
        <w:ind w:firstLine="709"/>
        <w:jc w:val="both"/>
        <w:rPr>
          <w:rFonts w:cs="Times New Roman"/>
          <w:lang w:eastAsia="ru-RU"/>
        </w:rPr>
      </w:pPr>
      <w:hyperlink r:id="rId8" w:anchor="bookmark62" w:history="1">
        <w:r w:rsidR="00E862A6" w:rsidRPr="00FE3E72">
          <w:rPr>
            <w:rFonts w:cs="Times New Roman"/>
            <w:lang w:eastAsia="ru-RU"/>
          </w:rPr>
          <w:t>Обоснование выбора приоритетного варианта перспективного</w:t>
        </w:r>
      </w:hyperlink>
      <w:r w:rsidR="00E862A6" w:rsidRPr="00FE3E72">
        <w:rPr>
          <w:rFonts w:cs="Times New Roman"/>
          <w:lang w:eastAsia="ru-RU"/>
        </w:rPr>
        <w:t xml:space="preserve"> </w:t>
      </w:r>
      <w:hyperlink r:id="rId9" w:anchor="bookmark62" w:history="1">
        <w:r w:rsidR="00E862A6" w:rsidRPr="00FE3E72">
          <w:rPr>
            <w:rFonts w:cs="Times New Roman"/>
            <w:lang w:eastAsia="ru-RU"/>
          </w:rPr>
          <w:t>развития систем теплоснабжения отсутствует.</w:t>
        </w:r>
      </w:hyperlink>
    </w:p>
    <w:p w14:paraId="72E15D8E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4ACF0553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5" w:history="1">
        <w:bookmarkStart w:id="51" w:name="_Toc110597729"/>
        <w:r w:rsidR="00E862A6" w:rsidRPr="00FE3E72">
          <w:rPr>
            <w:rFonts w:eastAsia="Times New Roman"/>
            <w:sz w:val="28"/>
            <w:szCs w:val="28"/>
          </w:rPr>
          <w:t>РАЗДЕЛ 5. ПРЕДЛОЖЕНИЯ ПО СТРОИТЕЛЬСТВУ, РЕКОНСТРУКЦИИ, ТЕХНИЧЕСКОМУ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35" w:history="1">
        <w:r w:rsidR="00E862A6" w:rsidRPr="00FE3E72">
          <w:rPr>
            <w:rFonts w:eastAsia="Times New Roman"/>
            <w:sz w:val="28"/>
            <w:szCs w:val="28"/>
          </w:rPr>
          <w:t>ПЕРЕВООРУЖЕНИЮ И (ИЛИ) МОДЕРНИЗАЦИИ ИСТОЧНИКОВ ТЕПЛОВОЙ ЭНЕРГИИ</w:t>
        </w:r>
        <w:bookmarkEnd w:id="51"/>
      </w:hyperlink>
    </w:p>
    <w:p w14:paraId="030C1AFF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027453F3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6" w:history="1">
        <w:bookmarkStart w:id="52" w:name="_Toc30146976"/>
        <w:bookmarkStart w:id="53" w:name="_Toc35951440"/>
        <w:bookmarkStart w:id="54" w:name="_Toc110597730"/>
        <w:r w:rsidR="00E862A6" w:rsidRPr="00FE3E72">
          <w:rPr>
            <w:rFonts w:eastAsia="Times New Roman"/>
            <w:sz w:val="24"/>
            <w:szCs w:val="24"/>
          </w:rPr>
          <w:t>Часть 1. Предложения  по строительству источников тепловой энергии, обеспечивающих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E862A6" w:rsidRPr="00FE3E72">
          <w:rPr>
            <w:rFonts w:eastAsia="Times New Roman"/>
            <w:sz w:val="24"/>
            <w:szCs w:val="24"/>
          </w:rPr>
          <w:t>перспективную  тепловую  нагрузку  на  осваиваемых  территориях  поселения,  городского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E862A6" w:rsidRPr="00FE3E72">
          <w:rPr>
            <w:rFonts w:eastAsia="Times New Roman"/>
            <w:sz w:val="24"/>
            <w:szCs w:val="24"/>
          </w:rPr>
          <w:t>округа,  города  федерального  значения,  для  которых  отсутствует  возможность  и  (или)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E862A6" w:rsidRPr="00FE3E72">
          <w:rPr>
            <w:rFonts w:eastAsia="Times New Roman"/>
            <w:sz w:val="24"/>
            <w:szCs w:val="24"/>
          </w:rPr>
          <w:t>целесообразность  передачи  тепловой  энергии  от  существующих  или  реконструируемых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E862A6" w:rsidRPr="00FE3E72">
          <w:rPr>
            <w:rFonts w:eastAsia="Times New Roman"/>
            <w:sz w:val="24"/>
            <w:szCs w:val="24"/>
          </w:rPr>
          <w:t>источников тепловой энергии, обоснованная расчетами ценовых (тарифных) последствий для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E862A6" w:rsidRPr="00FE3E72">
          <w:rPr>
            <w:rFonts w:eastAsia="Times New Roman"/>
            <w:sz w:val="24"/>
            <w:szCs w:val="24"/>
          </w:rPr>
          <w:t>потребителей и радиуса эффективного теплоснабжения</w:t>
        </w:r>
        <w:bookmarkEnd w:id="52"/>
        <w:bookmarkEnd w:id="53"/>
        <w:bookmarkEnd w:id="54"/>
      </w:hyperlink>
    </w:p>
    <w:p w14:paraId="43C5444E" w14:textId="77777777" w:rsidR="00E862A6" w:rsidRPr="00FE3E72" w:rsidRDefault="00E862A6" w:rsidP="00E862A6">
      <w:pPr>
        <w:pStyle w:val="ae"/>
        <w:spacing w:line="288" w:lineRule="auto"/>
        <w:ind w:right="115"/>
        <w:jc w:val="both"/>
        <w:rPr>
          <w:spacing w:val="-6"/>
        </w:rPr>
      </w:pPr>
    </w:p>
    <w:p w14:paraId="01DA4990" w14:textId="77777777" w:rsidR="00E862A6" w:rsidRPr="00FE3E72" w:rsidRDefault="00E862A6" w:rsidP="00E862A6">
      <w:pPr>
        <w:pStyle w:val="a0"/>
        <w:ind w:firstLine="709"/>
        <w:rPr>
          <w:rFonts w:cs="Times New Roman"/>
        </w:rPr>
      </w:pPr>
      <w:r w:rsidRPr="00FE3E72">
        <w:rPr>
          <w:rFonts w:cs="Times New Roman"/>
        </w:rPr>
        <w:t>Строительство источников тепловой энергии не планируется.</w:t>
      </w:r>
    </w:p>
    <w:p w14:paraId="2E44D45B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219385FF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7" w:history="1">
        <w:bookmarkStart w:id="55" w:name="_Toc30146977"/>
        <w:bookmarkStart w:id="56" w:name="_Toc35951441"/>
        <w:bookmarkStart w:id="57" w:name="_Toc110597731"/>
        <w:r w:rsidR="00E862A6" w:rsidRPr="00FE3E72">
          <w:rPr>
            <w:rFonts w:eastAsia="Times New Roman"/>
            <w:sz w:val="24"/>
            <w:szCs w:val="24"/>
          </w:rPr>
          <w:t>Часть 2. Предложения по реконструкции источников тепловой энергии, обеспечивающих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E862A6" w:rsidRPr="00FE3E72">
          <w:rPr>
            <w:rFonts w:eastAsia="Times New Roman"/>
            <w:sz w:val="24"/>
            <w:szCs w:val="24"/>
          </w:rPr>
          <w:t>перспективную  тепловую  нагрузку  в  существующих  и  расширяемых  зонах  действия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E862A6" w:rsidRPr="00FE3E72">
          <w:rPr>
            <w:rFonts w:eastAsia="Times New Roman"/>
            <w:sz w:val="24"/>
            <w:szCs w:val="24"/>
          </w:rPr>
          <w:t>источников тепловой энергии</w:t>
        </w:r>
        <w:bookmarkEnd w:id="55"/>
        <w:bookmarkEnd w:id="56"/>
        <w:bookmarkEnd w:id="57"/>
      </w:hyperlink>
    </w:p>
    <w:p w14:paraId="33885770" w14:textId="77777777" w:rsidR="00E862A6" w:rsidRPr="00FE3E72" w:rsidRDefault="00E862A6" w:rsidP="00E862A6">
      <w:pPr>
        <w:pStyle w:val="ae"/>
        <w:spacing w:line="287" w:lineRule="auto"/>
        <w:ind w:right="120"/>
        <w:jc w:val="both"/>
        <w:rPr>
          <w:spacing w:val="-2"/>
        </w:rPr>
      </w:pPr>
    </w:p>
    <w:p w14:paraId="108F2853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F0ABA50" w14:textId="77777777" w:rsidR="00E862A6" w:rsidRDefault="00E862A6" w:rsidP="00E862A6">
      <w:pPr>
        <w:pStyle w:val="a0"/>
        <w:rPr>
          <w:rFonts w:cs="Times New Roman"/>
        </w:rPr>
      </w:pPr>
    </w:p>
    <w:p w14:paraId="399A77D0" w14:textId="77777777" w:rsidR="00F50C36" w:rsidRDefault="00F50C3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5F33DDA" w14:textId="77777777" w:rsidR="00F50C36" w:rsidRPr="00FE3E72" w:rsidRDefault="00F50C36" w:rsidP="00E862A6">
      <w:pPr>
        <w:pStyle w:val="a0"/>
        <w:rPr>
          <w:rFonts w:cs="Times New Roman"/>
        </w:rPr>
      </w:pPr>
    </w:p>
    <w:p w14:paraId="0F98C57D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8" w:history="1">
        <w:bookmarkStart w:id="58" w:name="_Toc110597732"/>
        <w:r w:rsidR="00E862A6" w:rsidRPr="00FE3E72">
          <w:rPr>
            <w:rFonts w:eastAsia="Times New Roman"/>
            <w:sz w:val="24"/>
            <w:szCs w:val="24"/>
          </w:rPr>
          <w:t>Часть 3. Предложения по техническому перевооружению и (или) модернизации источников тепловой энергии с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8" w:history="1">
        <w:r w:rsidR="00E862A6" w:rsidRPr="00FE3E72">
          <w:rPr>
            <w:rFonts w:eastAsia="Times New Roman"/>
            <w:sz w:val="24"/>
            <w:szCs w:val="24"/>
          </w:rPr>
          <w:t>целью повышения эффективности работы систем теплоснабжения</w:t>
        </w:r>
        <w:bookmarkEnd w:id="58"/>
      </w:hyperlink>
    </w:p>
    <w:p w14:paraId="72DD1876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</w:p>
    <w:p w14:paraId="27004EB8" w14:textId="77777777" w:rsidR="00FE3E72" w:rsidRDefault="00E862A6" w:rsidP="00F50C3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1D8B964" w14:textId="77777777" w:rsidR="00FE3E72" w:rsidRPr="00FE3E72" w:rsidRDefault="00FE3E72" w:rsidP="00E862A6">
      <w:pPr>
        <w:pStyle w:val="a0"/>
        <w:rPr>
          <w:rFonts w:cs="Times New Roman"/>
        </w:rPr>
      </w:pPr>
    </w:p>
    <w:p w14:paraId="024D1549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9" w:history="1">
        <w:bookmarkStart w:id="59" w:name="_Toc30146979"/>
        <w:bookmarkStart w:id="60" w:name="_Toc35951443"/>
        <w:bookmarkStart w:id="61" w:name="_Toc110597733"/>
        <w:r w:rsidR="00E862A6" w:rsidRPr="00FE3E72">
          <w:rPr>
            <w:rFonts w:eastAsia="Times New Roman"/>
            <w:sz w:val="24"/>
            <w:szCs w:val="24"/>
          </w:rPr>
          <w:t>Часть 4. Графики совместной работы источников тепловой энергии, функционирующих в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39" w:history="1">
        <w:r w:rsidR="00E862A6" w:rsidRPr="00FE3E72">
          <w:rPr>
            <w:rFonts w:eastAsia="Times New Roman"/>
            <w:sz w:val="24"/>
            <w:szCs w:val="24"/>
          </w:rPr>
          <w:t>режиме комбинированной выработки электрической и тепловой энергии и котельных</w:t>
        </w:r>
        <w:bookmarkEnd w:id="59"/>
        <w:bookmarkEnd w:id="60"/>
        <w:bookmarkEnd w:id="61"/>
      </w:hyperlink>
    </w:p>
    <w:p w14:paraId="623650D5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58C7E7E0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08176DD2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05DCC4EB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0" w:history="1">
        <w:bookmarkStart w:id="62" w:name="_Toc30146980"/>
        <w:bookmarkStart w:id="63" w:name="_Toc35951444"/>
        <w:bookmarkStart w:id="64" w:name="_Toc110597734"/>
        <w:r w:rsidR="00E862A6" w:rsidRPr="00FE3E72">
          <w:rPr>
            <w:rFonts w:eastAsia="Times New Roman"/>
            <w:sz w:val="24"/>
            <w:szCs w:val="24"/>
          </w:rPr>
          <w:t>Часть 5. Меры по выводу из эксплуатации, консервации и демонтажу избыточных источников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E862A6" w:rsidRPr="00FE3E72">
          <w:rPr>
            <w:rFonts w:eastAsia="Times New Roman"/>
            <w:sz w:val="24"/>
            <w:szCs w:val="24"/>
          </w:rPr>
          <w:t>тепловой энергии, а также источников тепловой энергии, выработавших нормативный срок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E862A6" w:rsidRPr="00FE3E72">
          <w:rPr>
            <w:rFonts w:eastAsia="Times New Roman"/>
            <w:sz w:val="24"/>
            <w:szCs w:val="24"/>
          </w:rPr>
          <w:t>службы, в случае если продление срока службы технически невозможно или экономически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E862A6" w:rsidRPr="00FE3E72">
          <w:rPr>
            <w:rFonts w:eastAsia="Times New Roman"/>
            <w:sz w:val="24"/>
            <w:szCs w:val="24"/>
          </w:rPr>
          <w:t>нецелесообразно</w:t>
        </w:r>
        <w:bookmarkEnd w:id="62"/>
        <w:bookmarkEnd w:id="63"/>
        <w:bookmarkEnd w:id="64"/>
      </w:hyperlink>
    </w:p>
    <w:p w14:paraId="017B249F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6C38928B" w14:textId="77777777" w:rsidR="00E862A6" w:rsidRPr="00FE3E72" w:rsidRDefault="00E862A6" w:rsidP="00E862A6">
      <w:pPr>
        <w:pStyle w:val="a0"/>
        <w:ind w:firstLine="709"/>
        <w:jc w:val="both"/>
        <w:rPr>
          <w:rFonts w:eastAsiaTheme="minorEastAsia" w:cs="Times New Roman"/>
          <w:spacing w:val="-6"/>
          <w:szCs w:val="24"/>
          <w:lang w:eastAsia="ru-RU"/>
        </w:rPr>
      </w:pPr>
      <w:r w:rsidRPr="00FE3E72">
        <w:rPr>
          <w:rFonts w:eastAsiaTheme="minorEastAsia" w:cs="Times New Roman"/>
          <w:spacing w:val="-6"/>
          <w:szCs w:val="24"/>
          <w:lang w:eastAsia="ru-RU"/>
        </w:rPr>
        <w:t>Меры по выводу из эксплуатации, консервации и демонтажу избыточных источников тепловой энергии не предусмотрены.</w:t>
      </w:r>
    </w:p>
    <w:p w14:paraId="515AD3D6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247D88FE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1" w:history="1">
        <w:bookmarkStart w:id="65" w:name="_Toc30146981"/>
        <w:bookmarkStart w:id="66" w:name="_Toc35951445"/>
        <w:bookmarkStart w:id="67" w:name="_Toc110597735"/>
        <w:r w:rsidR="00E862A6" w:rsidRPr="00FE3E72">
          <w:rPr>
            <w:rFonts w:eastAsia="Times New Roman"/>
            <w:sz w:val="24"/>
            <w:szCs w:val="24"/>
          </w:rPr>
          <w:t>Часть</w:t>
        </w:r>
        <w:r w:rsidR="00E862A6" w:rsidRPr="00FE3E72">
          <w:rPr>
            <w:rFonts w:eastAsia="Times New Roman"/>
            <w:sz w:val="24"/>
            <w:szCs w:val="24"/>
          </w:rPr>
          <w:tab/>
          <w:t>6. Меры по переоборудованию котельных в источники тепловой энергии,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1" w:history="1">
        <w:r w:rsidR="00E862A6" w:rsidRPr="00FE3E72">
          <w:rPr>
            <w:rFonts w:eastAsia="Times New Roman"/>
            <w:sz w:val="24"/>
            <w:szCs w:val="24"/>
          </w:rPr>
          <w:t>функционирующие в режиме комбинированной выработки электрической и тепловой энергии</w:t>
        </w:r>
        <w:bookmarkEnd w:id="65"/>
        <w:bookmarkEnd w:id="66"/>
        <w:bookmarkEnd w:id="67"/>
      </w:hyperlink>
    </w:p>
    <w:p w14:paraId="7EFD405A" w14:textId="77777777" w:rsidR="00E862A6" w:rsidRPr="00FE3E72" w:rsidRDefault="00E862A6" w:rsidP="00E862A6">
      <w:pPr>
        <w:pStyle w:val="ae"/>
        <w:spacing w:line="288" w:lineRule="auto"/>
        <w:ind w:right="124" w:firstLine="768"/>
        <w:jc w:val="both"/>
        <w:rPr>
          <w:spacing w:val="-6"/>
        </w:rPr>
      </w:pPr>
    </w:p>
    <w:p w14:paraId="549AB2DB" w14:textId="77777777" w:rsidR="00E862A6" w:rsidRPr="00FE3E72" w:rsidRDefault="00E862A6" w:rsidP="00E862A6">
      <w:pPr>
        <w:pStyle w:val="ae"/>
        <w:spacing w:line="288" w:lineRule="auto"/>
        <w:ind w:left="0" w:right="124" w:firstLine="709"/>
        <w:jc w:val="both"/>
      </w:pPr>
      <w:r w:rsidRPr="00FE3E72">
        <w:rPr>
          <w:spacing w:val="-6"/>
        </w:rPr>
        <w:t>П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1"/>
        </w:rPr>
        <w:t>е</w:t>
      </w:r>
      <w:r w:rsidRPr="00FE3E72">
        <w:t>о</w:t>
      </w:r>
      <w:r w:rsidRPr="00FE3E72">
        <w:rPr>
          <w:spacing w:val="1"/>
        </w:rPr>
        <w:t>б</w:t>
      </w:r>
      <w:r w:rsidRPr="00FE3E72">
        <w:t>о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rPr>
          <w:spacing w:val="1"/>
        </w:rPr>
        <w:t>д</w:t>
      </w:r>
      <w:r w:rsidRPr="00FE3E72">
        <w:t>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е</w:t>
      </w:r>
      <w:r w:rsidRPr="00FE3E72">
        <w:rPr>
          <w:spacing w:val="32"/>
        </w:rPr>
        <w:t xml:space="preserve"> </w:t>
      </w:r>
      <w:r w:rsidRPr="00FE3E72">
        <w:t>ко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35"/>
        </w:rPr>
        <w:t xml:space="preserve"> </w:t>
      </w:r>
      <w:r w:rsidRPr="00FE3E72">
        <w:t>в</w:t>
      </w:r>
      <w:r w:rsidRPr="00FE3E72">
        <w:rPr>
          <w:spacing w:val="30"/>
        </w:rPr>
        <w:t xml:space="preserve"> </w:t>
      </w:r>
      <w:r w:rsidRPr="00FE3E72">
        <w:t>ис</w:t>
      </w:r>
      <w:r w:rsidRPr="00FE3E72">
        <w:rPr>
          <w:spacing w:val="2"/>
        </w:rPr>
        <w:t>т</w:t>
      </w:r>
      <w:r w:rsidRPr="00FE3E72">
        <w:t>о</w:t>
      </w:r>
      <w:r w:rsidRPr="00FE3E72">
        <w:rPr>
          <w:spacing w:val="-1"/>
        </w:rPr>
        <w:t>ч</w:t>
      </w:r>
      <w:r w:rsidRPr="00FE3E72">
        <w:t>н</w:t>
      </w:r>
      <w:r w:rsidRPr="00FE3E72">
        <w:rPr>
          <w:spacing w:val="-1"/>
        </w:rPr>
        <w:t>и</w:t>
      </w:r>
      <w:r w:rsidRPr="00FE3E72">
        <w:t>ки</w:t>
      </w:r>
      <w:r w:rsidRPr="00FE3E72">
        <w:rPr>
          <w:spacing w:val="30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</w:t>
      </w:r>
      <w:r w:rsidRPr="00FE3E72">
        <w:rPr>
          <w:spacing w:val="35"/>
        </w:rPr>
        <w:t xml:space="preserve"> </w:t>
      </w:r>
      <w:r w:rsidRPr="00FE3E72">
        <w:t>энер</w:t>
      </w:r>
      <w:r w:rsidRPr="00FE3E72">
        <w:rPr>
          <w:spacing w:val="1"/>
        </w:rPr>
        <w:t>г</w:t>
      </w:r>
      <w:r w:rsidRPr="00FE3E72">
        <w:t>и</w:t>
      </w:r>
      <w:r w:rsidRPr="00FE3E72">
        <w:rPr>
          <w:spacing w:val="-1"/>
        </w:rPr>
        <w:t>и</w:t>
      </w:r>
      <w:r w:rsidRPr="00FE3E72">
        <w:t>,</w:t>
      </w:r>
      <w:r w:rsidRPr="00FE3E72">
        <w:rPr>
          <w:spacing w:val="31"/>
        </w:rPr>
        <w:t xml:space="preserve"> </w:t>
      </w:r>
      <w:r w:rsidRPr="00FE3E72">
        <w:rPr>
          <w:spacing w:val="4"/>
        </w:rPr>
        <w:t>ф</w:t>
      </w:r>
      <w:r w:rsidRPr="00FE3E72">
        <w:rPr>
          <w:spacing w:val="-8"/>
        </w:rPr>
        <w:t>у</w:t>
      </w:r>
      <w:r w:rsidRPr="00FE3E72">
        <w:t>н</w:t>
      </w:r>
      <w:r w:rsidRPr="00FE3E72">
        <w:rPr>
          <w:spacing w:val="-1"/>
        </w:rPr>
        <w:t>к</w:t>
      </w:r>
      <w:r w:rsidRPr="00FE3E72">
        <w:t>ц</w:t>
      </w:r>
      <w:r w:rsidRPr="00FE3E72">
        <w:rPr>
          <w:spacing w:val="-1"/>
        </w:rPr>
        <w:t>и</w:t>
      </w:r>
      <w:r w:rsidRPr="00FE3E72">
        <w:rPr>
          <w:spacing w:val="3"/>
        </w:rPr>
        <w:t>он</w:t>
      </w:r>
      <w:r w:rsidRPr="00FE3E72">
        <w:t>и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t>ю</w:t>
      </w:r>
      <w:r w:rsidRPr="00FE3E72">
        <w:rPr>
          <w:spacing w:val="-1"/>
        </w:rPr>
        <w:t>щ</w:t>
      </w:r>
      <w:r w:rsidRPr="00FE3E72">
        <w:t>ие</w:t>
      </w:r>
      <w:r w:rsidRPr="00FE3E72">
        <w:rPr>
          <w:spacing w:val="32"/>
        </w:rPr>
        <w:t xml:space="preserve"> </w:t>
      </w:r>
      <w:r w:rsidRPr="00FE3E72">
        <w:t>в р</w:t>
      </w:r>
      <w:r w:rsidRPr="00FE3E72">
        <w:rPr>
          <w:spacing w:val="1"/>
        </w:rPr>
        <w:t>е</w:t>
      </w:r>
      <w:r w:rsidRPr="00FE3E72">
        <w:rPr>
          <w:spacing w:val="-2"/>
        </w:rPr>
        <w:t>ж</w:t>
      </w:r>
      <w:r w:rsidRPr="00FE3E72">
        <w:t>име комби</w:t>
      </w:r>
      <w:r w:rsidRPr="00FE3E72">
        <w:rPr>
          <w:spacing w:val="-1"/>
        </w:rPr>
        <w:t>н</w:t>
      </w:r>
      <w:r w:rsidRPr="00FE3E72">
        <w:t>иро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н</w:t>
      </w:r>
      <w:r w:rsidRPr="00FE3E72">
        <w:t xml:space="preserve">ой </w:t>
      </w:r>
      <w:r w:rsidRPr="00FE3E72">
        <w:rPr>
          <w:spacing w:val="-2"/>
        </w:rPr>
        <w:t>вы</w:t>
      </w:r>
      <w:r w:rsidRPr="00FE3E72">
        <w:t>р</w:t>
      </w:r>
      <w:r w:rsidRPr="00FE3E72">
        <w:rPr>
          <w:spacing w:val="1"/>
        </w:rPr>
        <w:t>аб</w:t>
      </w:r>
      <w:r w:rsidRPr="00FE3E72">
        <w:t>о</w:t>
      </w:r>
      <w:r w:rsidRPr="00FE3E72">
        <w:rPr>
          <w:spacing w:val="-1"/>
        </w:rPr>
        <w:t>т</w:t>
      </w:r>
      <w:r w:rsidRPr="00FE3E72">
        <w:t>ки</w:t>
      </w:r>
      <w:r w:rsidRPr="00FE3E72">
        <w:rPr>
          <w:spacing w:val="-1"/>
        </w:rPr>
        <w:t xml:space="preserve"> </w:t>
      </w:r>
      <w:r w:rsidRPr="00FE3E72">
        <w:t>эл</w:t>
      </w:r>
      <w:r w:rsidRPr="00FE3E72">
        <w:rPr>
          <w:spacing w:val="1"/>
        </w:rPr>
        <w:t>е</w:t>
      </w:r>
      <w:r w:rsidRPr="00FE3E72">
        <w:t>к</w:t>
      </w:r>
      <w:r w:rsidRPr="00FE3E72">
        <w:rPr>
          <w:spacing w:val="-2"/>
        </w:rPr>
        <w:t>т</w:t>
      </w:r>
      <w:r w:rsidRPr="00FE3E72">
        <w:t>ри</w:t>
      </w:r>
      <w:r w:rsidRPr="00FE3E72">
        <w:rPr>
          <w:spacing w:val="-2"/>
        </w:rPr>
        <w:t>ч</w:t>
      </w:r>
      <w:r w:rsidRPr="00FE3E72">
        <w:rPr>
          <w:spacing w:val="1"/>
        </w:rPr>
        <w:t>ес</w:t>
      </w:r>
      <w:r w:rsidRPr="00FE3E72">
        <w:t>кой</w:t>
      </w:r>
      <w:r w:rsidRPr="00FE3E72">
        <w:rPr>
          <w:spacing w:val="-1"/>
        </w:rPr>
        <w:t xml:space="preserve"> </w:t>
      </w:r>
      <w:r w:rsidRPr="00FE3E72">
        <w:t xml:space="preserve">и 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 эн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1"/>
        </w:rPr>
        <w:t>г</w:t>
      </w:r>
      <w:r w:rsidRPr="00FE3E72">
        <w:t>и</w:t>
      </w:r>
      <w:r w:rsidRPr="00FE3E72">
        <w:rPr>
          <w:spacing w:val="-1"/>
        </w:rPr>
        <w:t>и</w:t>
      </w:r>
      <w:r w:rsidRPr="00FE3E72">
        <w:t xml:space="preserve">, не </w:t>
      </w:r>
      <w:r w:rsidRPr="00FE3E72">
        <w:rPr>
          <w:spacing w:val="-5"/>
        </w:rPr>
        <w:t>п</w:t>
      </w:r>
      <w:r w:rsidRPr="00FE3E72">
        <w:t>р</w:t>
      </w:r>
      <w:r w:rsidRPr="00FE3E72">
        <w:rPr>
          <w:spacing w:val="1"/>
        </w:rPr>
        <w:t>ед</w:t>
      </w:r>
      <w:r w:rsidRPr="00FE3E72">
        <w:t>пол</w:t>
      </w:r>
      <w:r w:rsidRPr="00FE3E72">
        <w:rPr>
          <w:spacing w:val="-3"/>
        </w:rPr>
        <w:t>а</w:t>
      </w:r>
      <w:r w:rsidRPr="00FE3E72">
        <w:rPr>
          <w:spacing w:val="1"/>
        </w:rPr>
        <w:t>гае</w:t>
      </w:r>
      <w:r w:rsidRPr="00FE3E72">
        <w:rPr>
          <w:spacing w:val="-1"/>
        </w:rPr>
        <w:t>т</w:t>
      </w:r>
      <w:r w:rsidRPr="00FE3E72">
        <w:rPr>
          <w:spacing w:val="-3"/>
        </w:rPr>
        <w:t>с</w:t>
      </w:r>
      <w:r w:rsidRPr="00FE3E72">
        <w:rPr>
          <w:spacing w:val="1"/>
        </w:rPr>
        <w:t>я</w:t>
      </w:r>
      <w:r w:rsidRPr="00FE3E72">
        <w:t>.</w:t>
      </w:r>
    </w:p>
    <w:p w14:paraId="4DCC66A1" w14:textId="77777777" w:rsidR="00E862A6" w:rsidRPr="00FE3E72" w:rsidRDefault="00E862A6" w:rsidP="00E862A6">
      <w:pPr>
        <w:pStyle w:val="a0"/>
        <w:rPr>
          <w:rFonts w:cs="Times New Roman"/>
        </w:rPr>
      </w:pPr>
    </w:p>
    <w:bookmarkStart w:id="68" w:name="OLE_LINK160"/>
    <w:p w14:paraId="358A1DFC" w14:textId="77777777" w:rsidR="00E862A6" w:rsidRPr="00FE3E72" w:rsidRDefault="00E862A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r w:rsidRPr="00FE3E72">
        <w:fldChar w:fldCharType="begin"/>
      </w:r>
      <w:r w:rsidRPr="00FE3E72">
        <w:instrText xml:space="preserve"> HYPERLINK \l "bookmark42" </w:instrText>
      </w:r>
      <w:r w:rsidRPr="00FE3E72">
        <w:fldChar w:fldCharType="separate"/>
      </w:r>
      <w:bookmarkStart w:id="69" w:name="_Toc30146982"/>
      <w:bookmarkStart w:id="70" w:name="_Toc35951446"/>
      <w:bookmarkStart w:id="71" w:name="_Toc110597736"/>
      <w:r w:rsidRPr="00FE3E72">
        <w:rPr>
          <w:rFonts w:eastAsia="Times New Roman"/>
          <w:sz w:val="24"/>
          <w:szCs w:val="24"/>
        </w:rPr>
        <w:t>Часть 7. Меры по переводу котельных, размещенных в существующих и расширяемых зонах</w:t>
      </w:r>
      <w:r w:rsidRPr="00FE3E72">
        <w:rPr>
          <w:rFonts w:eastAsia="Times New Roman"/>
          <w:sz w:val="24"/>
          <w:szCs w:val="24"/>
        </w:rPr>
        <w:fldChar w:fldCharType="end"/>
      </w:r>
      <w:r w:rsidRPr="00FE3E72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FE3E72">
          <w:rPr>
            <w:rFonts w:eastAsia="Times New Roman"/>
            <w:sz w:val="24"/>
            <w:szCs w:val="24"/>
          </w:rPr>
          <w:t>действия  источников  тепловой  энергии,  функционирующих  в  режиме  комбинированной</w:t>
        </w:r>
      </w:hyperlink>
      <w:r w:rsidRPr="00FE3E72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FE3E72">
          <w:rPr>
            <w:rFonts w:eastAsia="Times New Roman"/>
            <w:sz w:val="24"/>
            <w:szCs w:val="24"/>
          </w:rPr>
          <w:t>выработки электрической и тепловой энергии, в пиковый режим работы, либо по выводу их</w:t>
        </w:r>
      </w:hyperlink>
      <w:r w:rsidRPr="00FE3E72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FE3E72">
          <w:rPr>
            <w:rFonts w:eastAsia="Times New Roman"/>
            <w:sz w:val="24"/>
            <w:szCs w:val="24"/>
          </w:rPr>
          <w:t>из эксплуатации</w:t>
        </w:r>
        <w:bookmarkEnd w:id="69"/>
        <w:bookmarkEnd w:id="70"/>
        <w:bookmarkEnd w:id="71"/>
      </w:hyperlink>
    </w:p>
    <w:p w14:paraId="0EAD0AD1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1F84A53B" w14:textId="77777777" w:rsidR="00E862A6" w:rsidRPr="00FE3E72" w:rsidRDefault="00E862A6" w:rsidP="00E862A6">
      <w:pPr>
        <w:ind w:firstLine="567"/>
        <w:jc w:val="both"/>
        <w:rPr>
          <w:rFonts w:cs="Times New Roman"/>
          <w:spacing w:val="-2"/>
        </w:rPr>
      </w:pPr>
      <w:r w:rsidRPr="00FE3E72">
        <w:rPr>
          <w:rFonts w:cs="Times New Roman"/>
        </w:rPr>
        <w:t xml:space="preserve">Источники комбинированной выработки тепловой и электрической энергии на территории МО Петропавловский сельсовет отсутствуют. </w:t>
      </w:r>
      <w:bookmarkStart w:id="72" w:name="OLE_LINK166"/>
      <w:bookmarkEnd w:id="68"/>
      <w:r w:rsidRPr="00FE3E72">
        <w:rPr>
          <w:rFonts w:cs="Times New Roman"/>
          <w:spacing w:val="-2"/>
        </w:rPr>
        <w:t xml:space="preserve"> </w:t>
      </w:r>
    </w:p>
    <w:bookmarkEnd w:id="72"/>
    <w:p w14:paraId="3EC38FD7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6F7208EA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3" w:history="1">
        <w:bookmarkStart w:id="73" w:name="_Toc30146983"/>
        <w:bookmarkStart w:id="74" w:name="_Toc35951447"/>
        <w:bookmarkStart w:id="75" w:name="_Toc110597737"/>
        <w:r w:rsidR="00E862A6" w:rsidRPr="00FE3E72">
          <w:rPr>
            <w:rFonts w:eastAsia="Times New Roman"/>
            <w:sz w:val="24"/>
            <w:szCs w:val="24"/>
          </w:rPr>
          <w:t>Часть 8. Температурный график отпуска тепловой энергии для каждого источника тепловой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E862A6" w:rsidRPr="00FE3E72">
          <w:rPr>
            <w:rFonts w:eastAsia="Times New Roman"/>
            <w:sz w:val="24"/>
            <w:szCs w:val="24"/>
          </w:rPr>
          <w:t>энергии или группы источников тепловой энергии в системе теплоснабжения, работающей на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E862A6" w:rsidRPr="00FE3E72">
          <w:rPr>
            <w:rFonts w:eastAsia="Times New Roman"/>
            <w:sz w:val="24"/>
            <w:szCs w:val="24"/>
          </w:rPr>
          <w:t>общую тепловую сеть, и оценку затрат при необходимости его изменения</w:t>
        </w:r>
        <w:bookmarkEnd w:id="73"/>
        <w:bookmarkEnd w:id="74"/>
        <w:bookmarkEnd w:id="75"/>
      </w:hyperlink>
    </w:p>
    <w:p w14:paraId="04CCE2BC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43230529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3189DEF2" w14:textId="77777777" w:rsidR="00F50C36" w:rsidRDefault="00F50C36">
      <w:pPr>
        <w:spacing w:after="160" w:line="259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14:paraId="113AB6B8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14806B4A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4" w:history="1">
        <w:bookmarkStart w:id="76" w:name="_Toc30146984"/>
        <w:bookmarkStart w:id="77" w:name="_Toc35951451"/>
        <w:bookmarkStart w:id="78" w:name="_Toc110597738"/>
        <w:r w:rsidR="00E862A6" w:rsidRPr="00FE3E72">
          <w:rPr>
            <w:rFonts w:eastAsia="Times New Roman"/>
            <w:sz w:val="24"/>
            <w:szCs w:val="24"/>
          </w:rPr>
          <w:t>Часть 9.  Предложения  по  перспективной  установленной  тепловой  мощности  каждого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E862A6" w:rsidRPr="00FE3E72">
          <w:rPr>
            <w:rFonts w:eastAsia="Times New Roman"/>
            <w:sz w:val="24"/>
            <w:szCs w:val="24"/>
          </w:rPr>
          <w:t>источника  тепловой  энергии  с  предложениями  по  сроку  ввода  в  эксплуатацию  новых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E862A6" w:rsidRPr="00FE3E72">
          <w:rPr>
            <w:rFonts w:eastAsia="Times New Roman"/>
            <w:sz w:val="24"/>
            <w:szCs w:val="24"/>
          </w:rPr>
          <w:t>мощностей</w:t>
        </w:r>
        <w:bookmarkEnd w:id="76"/>
        <w:bookmarkEnd w:id="77"/>
        <w:bookmarkEnd w:id="78"/>
      </w:hyperlink>
    </w:p>
    <w:p w14:paraId="1DA0C370" w14:textId="77777777" w:rsidR="00E862A6" w:rsidRPr="00FE3E72" w:rsidRDefault="00E862A6" w:rsidP="00E862A6">
      <w:pPr>
        <w:pStyle w:val="ae"/>
        <w:spacing w:line="288" w:lineRule="auto"/>
        <w:ind w:right="114" w:firstLine="768"/>
        <w:jc w:val="both"/>
      </w:pPr>
    </w:p>
    <w:p w14:paraId="3B765317" w14:textId="77777777" w:rsidR="00E862A6" w:rsidRPr="00FE3E72" w:rsidRDefault="00E862A6" w:rsidP="00E862A6">
      <w:pPr>
        <w:pStyle w:val="a0"/>
        <w:ind w:firstLine="709"/>
        <w:jc w:val="both"/>
        <w:rPr>
          <w:rFonts w:cs="Times New Roman"/>
        </w:rPr>
      </w:pPr>
      <w:r w:rsidRPr="00FE3E72">
        <w:rPr>
          <w:rFonts w:cs="Times New Roman"/>
        </w:rPr>
        <w:t>Предложения по перспективной установленной тепловой мощности каждого источника тепловой энергии отсутствую.</w:t>
      </w:r>
    </w:p>
    <w:p w14:paraId="455E640F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513170F6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5" w:history="1">
        <w:bookmarkStart w:id="79" w:name="_Toc30146985"/>
        <w:bookmarkStart w:id="80" w:name="_Toc35951452"/>
        <w:bookmarkStart w:id="81" w:name="_Toc110597739"/>
        <w:r w:rsidR="00E862A6" w:rsidRPr="00FE3E72">
          <w:rPr>
            <w:rFonts w:eastAsia="Times New Roman"/>
            <w:sz w:val="24"/>
            <w:szCs w:val="24"/>
          </w:rPr>
          <w:t>Часть 10. Предложения по вводу новых и реконструкции существующих источников тепловой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E862A6" w:rsidRPr="00FE3E72">
          <w:rPr>
            <w:rFonts w:eastAsia="Times New Roman"/>
            <w:sz w:val="24"/>
            <w:szCs w:val="24"/>
          </w:rPr>
          <w:t>энергии с использованием возобновляемых источников энергии, а  также местных видов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E862A6" w:rsidRPr="00FE3E72">
          <w:rPr>
            <w:rFonts w:eastAsia="Times New Roman"/>
            <w:sz w:val="24"/>
            <w:szCs w:val="24"/>
          </w:rPr>
          <w:t>топлива</w:t>
        </w:r>
        <w:bookmarkEnd w:id="79"/>
        <w:bookmarkEnd w:id="80"/>
        <w:bookmarkEnd w:id="81"/>
      </w:hyperlink>
    </w:p>
    <w:p w14:paraId="70C75B37" w14:textId="77777777" w:rsidR="00E862A6" w:rsidRPr="00FE3E72" w:rsidRDefault="00E862A6" w:rsidP="00E862A6">
      <w:pPr>
        <w:pStyle w:val="ae"/>
        <w:spacing w:line="287" w:lineRule="auto"/>
        <w:ind w:right="119"/>
        <w:jc w:val="both"/>
        <w:rPr>
          <w:spacing w:val="-6"/>
        </w:rPr>
      </w:pPr>
    </w:p>
    <w:p w14:paraId="2B03429F" w14:textId="77777777" w:rsidR="00E862A6" w:rsidRPr="00FE3E72" w:rsidRDefault="00E862A6" w:rsidP="00E862A6">
      <w:pPr>
        <w:pStyle w:val="ae"/>
        <w:spacing w:line="287" w:lineRule="auto"/>
        <w:ind w:left="0" w:right="119" w:firstLine="567"/>
        <w:jc w:val="both"/>
      </w:pPr>
      <w:r w:rsidRPr="00FE3E72">
        <w:rPr>
          <w:spacing w:val="-6"/>
        </w:rPr>
        <w:t>П</w:t>
      </w:r>
      <w:r w:rsidRPr="00FE3E72">
        <w:t>р</w:t>
      </w:r>
      <w:r w:rsidRPr="00FE3E72">
        <w:rPr>
          <w:spacing w:val="1"/>
        </w:rPr>
        <w:t>едл</w:t>
      </w:r>
      <w:r w:rsidRPr="00FE3E72">
        <w:t>о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9"/>
        </w:rPr>
        <w:t xml:space="preserve"> </w:t>
      </w:r>
      <w:r w:rsidRPr="00FE3E72">
        <w:t>по</w:t>
      </w:r>
      <w:r w:rsidRPr="00FE3E72">
        <w:rPr>
          <w:spacing w:val="7"/>
        </w:rPr>
        <w:t xml:space="preserve"> </w:t>
      </w:r>
      <w:r w:rsidRPr="00FE3E72">
        <w:rPr>
          <w:spacing w:val="-2"/>
        </w:rPr>
        <w:t>вв</w:t>
      </w:r>
      <w:r w:rsidRPr="00FE3E72">
        <w:t>о</w:t>
      </w:r>
      <w:r w:rsidRPr="00FE3E72">
        <w:rPr>
          <w:spacing w:val="5"/>
        </w:rPr>
        <w:t>д</w:t>
      </w:r>
      <w:r w:rsidRPr="00FE3E72">
        <w:t>у</w:t>
      </w:r>
      <w:r w:rsidRPr="00FE3E72">
        <w:rPr>
          <w:spacing w:val="59"/>
        </w:rPr>
        <w:t xml:space="preserve"> </w:t>
      </w:r>
      <w:r w:rsidRPr="00FE3E72">
        <w:t>но</w:t>
      </w:r>
      <w:r w:rsidRPr="00FE3E72">
        <w:rPr>
          <w:spacing w:val="-2"/>
        </w:rPr>
        <w:t>вы</w:t>
      </w:r>
      <w:r w:rsidRPr="00FE3E72">
        <w:t>х</w:t>
      </w:r>
      <w:r w:rsidRPr="00FE3E72">
        <w:rPr>
          <w:spacing w:val="7"/>
        </w:rPr>
        <w:t xml:space="preserve"> </w:t>
      </w:r>
      <w:r w:rsidRPr="00FE3E72">
        <w:t>и</w:t>
      </w:r>
      <w:r w:rsidRPr="00FE3E72">
        <w:rPr>
          <w:spacing w:val="7"/>
        </w:rPr>
        <w:t xml:space="preserve"> </w:t>
      </w:r>
      <w:r w:rsidRPr="00FE3E72">
        <w:t>р</w:t>
      </w:r>
      <w:r w:rsidRPr="00FE3E72">
        <w:rPr>
          <w:spacing w:val="1"/>
        </w:rPr>
        <w:t>е</w:t>
      </w:r>
      <w:r w:rsidRPr="00FE3E72">
        <w:t>ко</w:t>
      </w:r>
      <w:r w:rsidRPr="00FE3E72">
        <w:rPr>
          <w:spacing w:val="-1"/>
        </w:rPr>
        <w:t>н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t>к</w:t>
      </w:r>
      <w:r w:rsidRPr="00FE3E72">
        <w:rPr>
          <w:spacing w:val="-1"/>
        </w:rPr>
        <w:t>ц</w:t>
      </w:r>
      <w:r w:rsidRPr="00FE3E72">
        <w:t>ии</w:t>
      </w:r>
      <w:r w:rsidRPr="00FE3E72">
        <w:rPr>
          <w:spacing w:val="6"/>
        </w:rPr>
        <w:t xml:space="preserve"> </w:t>
      </w:r>
      <w:r w:rsidRPr="00FE3E72">
        <w:rPr>
          <w:spacing w:val="5"/>
        </w:rPr>
        <w:t>с</w:t>
      </w:r>
      <w:r w:rsidRPr="00FE3E72">
        <w:rPr>
          <w:spacing w:val="-5"/>
        </w:rPr>
        <w:t>у</w:t>
      </w:r>
      <w:r w:rsidRPr="00FE3E72">
        <w:rPr>
          <w:spacing w:val="-1"/>
        </w:rPr>
        <w:t>щ</w:t>
      </w:r>
      <w:r w:rsidRPr="00FE3E72">
        <w:rPr>
          <w:spacing w:val="1"/>
        </w:rPr>
        <w:t>ес</w:t>
      </w:r>
      <w:r w:rsidRPr="00FE3E72">
        <w:rPr>
          <w:spacing w:val="-1"/>
        </w:rPr>
        <w:t>т</w:t>
      </w:r>
      <w:r w:rsidRPr="00FE3E72">
        <w:rPr>
          <w:spacing w:val="2"/>
        </w:rPr>
        <w:t>в</w:t>
      </w:r>
      <w:r w:rsidRPr="00FE3E72">
        <w:rPr>
          <w:spacing w:val="-8"/>
        </w:rPr>
        <w:t>у</w:t>
      </w:r>
      <w:r w:rsidRPr="00FE3E72">
        <w:rPr>
          <w:spacing w:val="4"/>
        </w:rPr>
        <w:t>ю</w:t>
      </w:r>
      <w:r w:rsidRPr="00FE3E72">
        <w:rPr>
          <w:spacing w:val="-1"/>
        </w:rPr>
        <w:t>щ</w:t>
      </w:r>
      <w:r w:rsidRPr="00FE3E72">
        <w:t>их</w:t>
      </w:r>
      <w:r w:rsidRPr="00FE3E72">
        <w:rPr>
          <w:spacing w:val="7"/>
        </w:rPr>
        <w:t xml:space="preserve"> </w:t>
      </w:r>
      <w:r w:rsidRPr="00FE3E72">
        <w:t>ис</w:t>
      </w:r>
      <w:r w:rsidRPr="00FE3E72">
        <w:rPr>
          <w:spacing w:val="-1"/>
        </w:rPr>
        <w:t>т</w:t>
      </w:r>
      <w:r w:rsidRPr="00FE3E72">
        <w:t>о</w:t>
      </w:r>
      <w:r w:rsidRPr="00FE3E72">
        <w:rPr>
          <w:spacing w:val="-1"/>
        </w:rPr>
        <w:t>ч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3"/>
        </w:rPr>
        <w:t>к</w:t>
      </w:r>
      <w:r w:rsidRPr="00FE3E72">
        <w:t>ов</w:t>
      </w:r>
      <w:r w:rsidRPr="00FE3E72">
        <w:rPr>
          <w:spacing w:val="6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 энер</w:t>
      </w:r>
      <w:r w:rsidRPr="00FE3E72">
        <w:rPr>
          <w:spacing w:val="1"/>
        </w:rPr>
        <w:t>г</w:t>
      </w:r>
      <w:r w:rsidRPr="00FE3E72">
        <w:t>ии</w:t>
      </w:r>
      <w:r w:rsidRPr="00FE3E72">
        <w:rPr>
          <w:spacing w:val="-5"/>
        </w:rPr>
        <w:t xml:space="preserve"> </w:t>
      </w:r>
      <w:r w:rsidRPr="00FE3E72">
        <w:t>с</w:t>
      </w:r>
      <w:r w:rsidRPr="00FE3E72">
        <w:rPr>
          <w:spacing w:val="-3"/>
        </w:rPr>
        <w:t xml:space="preserve"> </w:t>
      </w:r>
      <w:r w:rsidRPr="00FE3E72">
        <w:t>испол</w:t>
      </w:r>
      <w:r w:rsidRPr="00FE3E72">
        <w:rPr>
          <w:spacing w:val="-2"/>
        </w:rPr>
        <w:t>ь</w:t>
      </w:r>
      <w:r w:rsidRPr="00FE3E72">
        <w:t>зо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е</w:t>
      </w:r>
      <w:r w:rsidRPr="00FE3E72">
        <w:t>м</w:t>
      </w:r>
      <w:r w:rsidRPr="00FE3E72">
        <w:rPr>
          <w:spacing w:val="-4"/>
        </w:rPr>
        <w:t xml:space="preserve"> </w:t>
      </w:r>
      <w:r w:rsidRPr="00FE3E72">
        <w:rPr>
          <w:spacing w:val="-2"/>
        </w:rPr>
        <w:t>в</w:t>
      </w:r>
      <w:r w:rsidRPr="00FE3E72">
        <w:t>озо</w:t>
      </w:r>
      <w:r w:rsidRPr="00FE3E72">
        <w:rPr>
          <w:spacing w:val="1"/>
        </w:rPr>
        <w:t>б</w:t>
      </w:r>
      <w:r w:rsidRPr="00FE3E72">
        <w:t>но</w:t>
      </w:r>
      <w:r w:rsidRPr="00FE3E72">
        <w:rPr>
          <w:spacing w:val="-2"/>
        </w:rPr>
        <w:t>в</w:t>
      </w:r>
      <w:r w:rsidRPr="00FE3E72">
        <w:t>л</w:t>
      </w:r>
      <w:r w:rsidRPr="00FE3E72">
        <w:rPr>
          <w:spacing w:val="-3"/>
        </w:rPr>
        <w:t>яе</w:t>
      </w:r>
      <w:r w:rsidRPr="00FE3E72">
        <w:t>м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-5"/>
        </w:rPr>
        <w:t xml:space="preserve"> </w:t>
      </w:r>
      <w:r w:rsidRPr="00FE3E72">
        <w:t>ис</w:t>
      </w:r>
      <w:r w:rsidRPr="00FE3E72">
        <w:rPr>
          <w:spacing w:val="-1"/>
        </w:rPr>
        <w:t>т</w:t>
      </w:r>
      <w:r w:rsidRPr="00FE3E72">
        <w:t>о</w:t>
      </w:r>
      <w:r w:rsidRPr="00FE3E72">
        <w:rPr>
          <w:spacing w:val="-1"/>
        </w:rPr>
        <w:t>ч</w:t>
      </w:r>
      <w:r w:rsidRPr="00FE3E72">
        <w:t>н</w:t>
      </w:r>
      <w:r w:rsidRPr="00FE3E72">
        <w:rPr>
          <w:spacing w:val="-1"/>
        </w:rPr>
        <w:t>и</w:t>
      </w:r>
      <w:r w:rsidRPr="00FE3E72">
        <w:t>ков</w:t>
      </w:r>
      <w:r w:rsidRPr="00FE3E72">
        <w:rPr>
          <w:spacing w:val="-3"/>
        </w:rPr>
        <w:t xml:space="preserve"> </w:t>
      </w:r>
      <w:r w:rsidRPr="00FE3E72">
        <w:t>энер</w:t>
      </w:r>
      <w:r w:rsidRPr="00FE3E72">
        <w:rPr>
          <w:spacing w:val="1"/>
        </w:rPr>
        <w:t>г</w:t>
      </w:r>
      <w:r w:rsidRPr="00FE3E72">
        <w:t>и</w:t>
      </w:r>
      <w:r w:rsidRPr="00FE3E72">
        <w:rPr>
          <w:spacing w:val="-1"/>
        </w:rPr>
        <w:t>и</w:t>
      </w:r>
      <w:r w:rsidRPr="00FE3E72">
        <w:t>,</w:t>
      </w:r>
      <w:r w:rsidRPr="00FE3E72">
        <w:rPr>
          <w:spacing w:val="-5"/>
        </w:rPr>
        <w:t xml:space="preserve"> </w:t>
      </w:r>
      <w:r w:rsidRPr="00FE3E72">
        <w:t>а</w:t>
      </w:r>
      <w:r w:rsidRPr="00FE3E72">
        <w:rPr>
          <w:spacing w:val="-3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а</w:t>
      </w:r>
      <w:r w:rsidRPr="00FE3E72">
        <w:t>к</w:t>
      </w:r>
      <w:r w:rsidRPr="00FE3E72">
        <w:rPr>
          <w:spacing w:val="-3"/>
        </w:rPr>
        <w:t>ж</w:t>
      </w:r>
      <w:r w:rsidRPr="00FE3E72">
        <w:t>е</w:t>
      </w:r>
      <w:r w:rsidRPr="00FE3E72">
        <w:rPr>
          <w:spacing w:val="-3"/>
        </w:rPr>
        <w:t xml:space="preserve"> </w:t>
      </w:r>
      <w:r w:rsidRPr="00FE3E72">
        <w:t>м</w:t>
      </w:r>
      <w:r w:rsidRPr="00FE3E72">
        <w:rPr>
          <w:spacing w:val="1"/>
        </w:rPr>
        <w:t>ес</w:t>
      </w:r>
      <w:r w:rsidRPr="00FE3E72">
        <w:rPr>
          <w:spacing w:val="-1"/>
        </w:rPr>
        <w:t>т</w:t>
      </w:r>
      <w:r w:rsidRPr="00FE3E72">
        <w:t>н</w:t>
      </w:r>
      <w:r w:rsidRPr="00FE3E72">
        <w:rPr>
          <w:spacing w:val="-2"/>
        </w:rPr>
        <w:t>ы</w:t>
      </w:r>
      <w:r w:rsidRPr="00FE3E72">
        <w:t>х</w:t>
      </w:r>
      <w:r w:rsidRPr="00FE3E72">
        <w:rPr>
          <w:spacing w:val="-5"/>
        </w:rPr>
        <w:t xml:space="preserve"> </w:t>
      </w:r>
      <w:r w:rsidRPr="00FE3E72">
        <w:rPr>
          <w:spacing w:val="-2"/>
        </w:rPr>
        <w:t>в</w:t>
      </w:r>
      <w:r w:rsidRPr="00FE3E72">
        <w:t>и</w:t>
      </w:r>
      <w:r w:rsidRPr="00FE3E72">
        <w:rPr>
          <w:spacing w:val="1"/>
        </w:rPr>
        <w:t>д</w:t>
      </w:r>
      <w:r w:rsidRPr="00FE3E72">
        <w:t>ов</w:t>
      </w:r>
      <w:r w:rsidRPr="00FE3E72">
        <w:rPr>
          <w:spacing w:val="-6"/>
        </w:rPr>
        <w:t xml:space="preserve"> </w:t>
      </w:r>
      <w:r w:rsidRPr="00FE3E72">
        <w:rPr>
          <w:spacing w:val="-1"/>
        </w:rPr>
        <w:t>т</w:t>
      </w:r>
      <w:r w:rsidRPr="00FE3E72">
        <w:t>опл</w:t>
      </w:r>
      <w:r w:rsidRPr="00FE3E72">
        <w:rPr>
          <w:spacing w:val="3"/>
        </w:rPr>
        <w:t>и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, о</w:t>
      </w:r>
      <w:r w:rsidRPr="00FE3E72">
        <w:rPr>
          <w:spacing w:val="-1"/>
        </w:rPr>
        <w:t>т</w:t>
      </w:r>
      <w:r w:rsidRPr="00FE3E72">
        <w:rPr>
          <w:spacing w:val="5"/>
        </w:rPr>
        <w:t>с</w:t>
      </w:r>
      <w:r w:rsidRPr="00FE3E72">
        <w:rPr>
          <w:spacing w:val="-8"/>
        </w:rPr>
        <w:t>у</w:t>
      </w:r>
      <w:r w:rsidRPr="00FE3E72">
        <w:rPr>
          <w:spacing w:val="-1"/>
        </w:rPr>
        <w:t>т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2"/>
        </w:rPr>
        <w:t>в</w:t>
      </w:r>
      <w:r w:rsidRPr="00FE3E72">
        <w:rPr>
          <w:spacing w:val="-5"/>
        </w:rPr>
        <w:t>у</w:t>
      </w:r>
      <w:r w:rsidRPr="00FE3E72">
        <w:t>ю</w:t>
      </w:r>
      <w:r w:rsidRPr="00FE3E72">
        <w:rPr>
          <w:spacing w:val="-1"/>
        </w:rPr>
        <w:t>т</w:t>
      </w:r>
      <w:r w:rsidRPr="00FE3E72">
        <w:t>.</w:t>
      </w:r>
    </w:p>
    <w:p w14:paraId="371F8822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4FB646EF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46" w:history="1">
        <w:bookmarkStart w:id="82" w:name="_Toc110597740"/>
        <w:r w:rsidR="00E862A6" w:rsidRPr="00FE3E72">
          <w:rPr>
            <w:rFonts w:eastAsia="Times New Roman"/>
            <w:sz w:val="28"/>
            <w:szCs w:val="28"/>
          </w:rPr>
          <w:t>РАЗДЕЛ 6. ПРЕДЛОЖЕНИЯ ПО СТРОИТЕЛЬСТВУ, РЕКОНСТРУКЦИИ И (ИЛИ) МОДЕРНИЗАЦИИ ТЕПЛОВЫХ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46" w:history="1">
        <w:r w:rsidR="00E862A6" w:rsidRPr="00FE3E72">
          <w:rPr>
            <w:rFonts w:eastAsia="Times New Roman"/>
            <w:sz w:val="28"/>
            <w:szCs w:val="28"/>
          </w:rPr>
          <w:t>СЕТЕЙ</w:t>
        </w:r>
        <w:bookmarkEnd w:id="82"/>
      </w:hyperlink>
    </w:p>
    <w:p w14:paraId="1ECC1CB6" w14:textId="77777777" w:rsidR="00E862A6" w:rsidRPr="00FE3E72" w:rsidRDefault="00E862A6" w:rsidP="00E862A6">
      <w:pPr>
        <w:rPr>
          <w:rFonts w:cs="Times New Roman"/>
        </w:rPr>
      </w:pPr>
    </w:p>
    <w:p w14:paraId="17763C73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7" w:history="1">
        <w:bookmarkStart w:id="83" w:name="_Toc110597741"/>
        <w:r w:rsidR="00E862A6" w:rsidRPr="00FE3E72">
          <w:rPr>
            <w:rFonts w:eastAsia="Times New Roman"/>
            <w:sz w:val="24"/>
            <w:szCs w:val="24"/>
          </w:rPr>
          <w:t>Часть 1. Предложения по строительству, реконструкции и (или) модернизации тепловых сетей, обеспечивающих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E862A6" w:rsidRPr="00FE3E72">
          <w:rPr>
            <w:rFonts w:eastAsia="Times New Roman"/>
            <w:sz w:val="24"/>
            <w:szCs w:val="24"/>
          </w:rPr>
          <w:t>перераспределение тепловой нагрузки из зон с дефицитом располагаемой тепловой мощности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E862A6" w:rsidRPr="00FE3E72">
          <w:rPr>
            <w:rFonts w:eastAsia="Times New Roman"/>
            <w:sz w:val="24"/>
            <w:szCs w:val="24"/>
          </w:rPr>
          <w:t>источников тепловой энергии в зоны с резервом располагаемой тепловой мощности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E862A6" w:rsidRPr="00FE3E72">
          <w:rPr>
            <w:rFonts w:eastAsia="Times New Roman"/>
            <w:sz w:val="24"/>
            <w:szCs w:val="24"/>
          </w:rPr>
          <w:t>источников тепловой энергии</w:t>
        </w:r>
      </w:hyperlink>
      <w:r w:rsidR="00E862A6" w:rsidRPr="00FE3E72">
        <w:rPr>
          <w:rFonts w:eastAsia="Times New Roman"/>
          <w:sz w:val="24"/>
          <w:szCs w:val="24"/>
        </w:rPr>
        <w:t xml:space="preserve"> (использование существующих резервов)</w:t>
      </w:r>
      <w:bookmarkEnd w:id="83"/>
    </w:p>
    <w:p w14:paraId="2DF9C273" w14:textId="77777777" w:rsidR="00E862A6" w:rsidRPr="00FE3E72" w:rsidRDefault="00E862A6" w:rsidP="00E862A6">
      <w:pPr>
        <w:pStyle w:val="ae"/>
        <w:spacing w:line="287" w:lineRule="auto"/>
        <w:ind w:left="0" w:right="110" w:firstLine="0"/>
        <w:jc w:val="both"/>
      </w:pPr>
    </w:p>
    <w:p w14:paraId="61A571DE" w14:textId="77777777" w:rsidR="00E862A6" w:rsidRPr="00FE3E72" w:rsidRDefault="00E862A6" w:rsidP="00E862A6">
      <w:pPr>
        <w:pStyle w:val="ae"/>
        <w:spacing w:line="287" w:lineRule="auto"/>
        <w:ind w:left="0" w:right="110" w:firstLine="709"/>
        <w:jc w:val="both"/>
      </w:pPr>
      <w:r w:rsidRPr="00FE3E72">
        <w:t>С</w:t>
      </w:r>
      <w:r w:rsidRPr="00FE3E72">
        <w:rPr>
          <w:spacing w:val="-1"/>
        </w:rPr>
        <w:t>т</w:t>
      </w:r>
      <w:r w:rsidRPr="00FE3E72">
        <w:t>рои</w:t>
      </w:r>
      <w:r w:rsidRPr="00FE3E72">
        <w:rPr>
          <w:spacing w:val="-2"/>
        </w:rPr>
        <w:t>т</w:t>
      </w:r>
      <w:r w:rsidRPr="00FE3E72">
        <w:rPr>
          <w:spacing w:val="1"/>
        </w:rPr>
        <w:t>е</w:t>
      </w:r>
      <w:r w:rsidRPr="00FE3E72">
        <w:t>л</w:t>
      </w:r>
      <w:r w:rsidRPr="00FE3E72">
        <w:rPr>
          <w:spacing w:val="-2"/>
        </w:rPr>
        <w:t>ь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-2"/>
        </w:rPr>
        <w:t>в</w:t>
      </w:r>
      <w:r w:rsidRPr="00FE3E72">
        <w:t>о</w:t>
      </w:r>
      <w:r w:rsidRPr="00FE3E72">
        <w:rPr>
          <w:spacing w:val="7"/>
        </w:rPr>
        <w:t xml:space="preserve"> </w:t>
      </w:r>
      <w:r w:rsidRPr="00FE3E72">
        <w:t>и</w:t>
      </w:r>
      <w:r w:rsidRPr="00FE3E72">
        <w:rPr>
          <w:spacing w:val="7"/>
        </w:rPr>
        <w:t xml:space="preserve"> </w:t>
      </w:r>
      <w:r w:rsidRPr="00FE3E72">
        <w:t>р</w:t>
      </w:r>
      <w:r w:rsidRPr="00FE3E72">
        <w:rPr>
          <w:spacing w:val="1"/>
        </w:rPr>
        <w:t>е</w:t>
      </w:r>
      <w:r w:rsidRPr="00FE3E72">
        <w:t>ко</w:t>
      </w:r>
      <w:r w:rsidRPr="00FE3E72">
        <w:rPr>
          <w:spacing w:val="-1"/>
        </w:rPr>
        <w:t>н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3"/>
        </w:rPr>
        <w:t>р</w:t>
      </w:r>
      <w:r w:rsidRPr="00FE3E72">
        <w:rPr>
          <w:spacing w:val="-5"/>
        </w:rPr>
        <w:t>у</w:t>
      </w:r>
      <w:r w:rsidRPr="00FE3E72">
        <w:t>к</w:t>
      </w:r>
      <w:r w:rsidRPr="00FE3E72">
        <w:rPr>
          <w:spacing w:val="-1"/>
        </w:rPr>
        <w:t>ц</w:t>
      </w:r>
      <w:r w:rsidRPr="00FE3E72">
        <w:t>ия</w:t>
      </w:r>
      <w:r w:rsidRPr="00FE3E72">
        <w:rPr>
          <w:spacing w:val="8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вы</w:t>
      </w:r>
      <w:r w:rsidRPr="00FE3E72">
        <w:t>х</w:t>
      </w:r>
      <w:r w:rsidRPr="00FE3E72">
        <w:rPr>
          <w:spacing w:val="7"/>
        </w:rPr>
        <w:t xml:space="preserve"> </w:t>
      </w:r>
      <w:r w:rsidRPr="00FE3E72">
        <w:rPr>
          <w:spacing w:val="1"/>
        </w:rPr>
        <w:t>се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й,</w:t>
      </w:r>
      <w:r w:rsidRPr="00FE3E72">
        <w:rPr>
          <w:spacing w:val="7"/>
        </w:rPr>
        <w:t xml:space="preserve"> </w:t>
      </w:r>
      <w:r w:rsidRPr="00FE3E72">
        <w:t>о</w:t>
      </w:r>
      <w:r w:rsidRPr="00FE3E72">
        <w:rPr>
          <w:spacing w:val="1"/>
        </w:rPr>
        <w:t>бес</w:t>
      </w:r>
      <w:r w:rsidRPr="00FE3E72">
        <w:rPr>
          <w:spacing w:val="-5"/>
        </w:rPr>
        <w:t>п</w:t>
      </w:r>
      <w:r w:rsidRPr="00FE3E72">
        <w:rPr>
          <w:spacing w:val="1"/>
        </w:rPr>
        <w:t>е</w:t>
      </w:r>
      <w:r w:rsidRPr="00FE3E72">
        <w:rPr>
          <w:spacing w:val="-1"/>
        </w:rPr>
        <w:t>ч</w:t>
      </w:r>
      <w:r w:rsidRPr="00FE3E72">
        <w:t>и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ю</w:t>
      </w:r>
      <w:r w:rsidRPr="00FE3E72">
        <w:rPr>
          <w:spacing w:val="-1"/>
        </w:rPr>
        <w:t>щ</w:t>
      </w:r>
      <w:r w:rsidRPr="00FE3E72">
        <w:t>их</w:t>
      </w:r>
      <w:r w:rsidRPr="00FE3E72">
        <w:rPr>
          <w:spacing w:val="7"/>
        </w:rPr>
        <w:t xml:space="preserve"> </w:t>
      </w:r>
      <w:r w:rsidRPr="00FE3E72">
        <w:t>пер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3"/>
        </w:rPr>
        <w:t>ас</w:t>
      </w:r>
      <w:r w:rsidRPr="00FE3E72">
        <w:t>пре</w:t>
      </w:r>
      <w:r w:rsidRPr="00FE3E72">
        <w:rPr>
          <w:spacing w:val="1"/>
        </w:rPr>
        <w:t>де</w:t>
      </w:r>
      <w:r w:rsidRPr="00FE3E72">
        <w:rPr>
          <w:spacing w:val="-4"/>
        </w:rPr>
        <w:t>л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t xml:space="preserve">е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</w:t>
      </w:r>
      <w:r w:rsidRPr="00FE3E72">
        <w:rPr>
          <w:spacing w:val="7"/>
        </w:rPr>
        <w:t xml:space="preserve"> </w:t>
      </w:r>
      <w:r w:rsidRPr="00FE3E72">
        <w:t>на</w:t>
      </w:r>
      <w:r w:rsidRPr="00FE3E72">
        <w:rPr>
          <w:spacing w:val="1"/>
        </w:rPr>
        <w:t>г</w:t>
      </w:r>
      <w:r w:rsidRPr="00FE3E72">
        <w:t>р</w:t>
      </w:r>
      <w:r w:rsidRPr="00FE3E72">
        <w:rPr>
          <w:spacing w:val="-8"/>
        </w:rPr>
        <w:t>у</w:t>
      </w:r>
      <w:r w:rsidRPr="00FE3E72">
        <w:t>зки</w:t>
      </w:r>
      <w:r w:rsidRPr="00FE3E72">
        <w:rPr>
          <w:spacing w:val="6"/>
        </w:rPr>
        <w:t xml:space="preserve"> </w:t>
      </w:r>
      <w:r w:rsidRPr="00FE3E72">
        <w:t>из</w:t>
      </w:r>
      <w:r w:rsidRPr="00FE3E72">
        <w:rPr>
          <w:spacing w:val="8"/>
        </w:rPr>
        <w:t xml:space="preserve"> </w:t>
      </w:r>
      <w:r w:rsidRPr="00FE3E72">
        <w:t>зон</w:t>
      </w:r>
      <w:r w:rsidRPr="00FE3E72">
        <w:rPr>
          <w:spacing w:val="7"/>
        </w:rPr>
        <w:t xml:space="preserve"> </w:t>
      </w:r>
      <w:r w:rsidRPr="00FE3E72">
        <w:t>с</w:t>
      </w:r>
      <w:r w:rsidRPr="00FE3E72">
        <w:rPr>
          <w:spacing w:val="8"/>
        </w:rPr>
        <w:t xml:space="preserve"> </w:t>
      </w:r>
      <w:r w:rsidRPr="00FE3E72">
        <w:rPr>
          <w:spacing w:val="1"/>
        </w:rPr>
        <w:t>де</w:t>
      </w:r>
      <w:r w:rsidRPr="00FE3E72">
        <w:t>фиц</w:t>
      </w:r>
      <w:r w:rsidRPr="00FE3E72">
        <w:rPr>
          <w:spacing w:val="-1"/>
        </w:rPr>
        <w:t>ит</w:t>
      </w:r>
      <w:r w:rsidRPr="00FE3E72">
        <w:t>ом</w:t>
      </w:r>
      <w:r w:rsidRPr="00FE3E72">
        <w:rPr>
          <w:spacing w:val="3"/>
        </w:rPr>
        <w:t xml:space="preserve"> </w:t>
      </w:r>
      <w:r w:rsidRPr="00FE3E72">
        <w:t>р</w:t>
      </w:r>
      <w:r w:rsidRPr="00FE3E72">
        <w:rPr>
          <w:spacing w:val="1"/>
        </w:rPr>
        <w:t>ас</w:t>
      </w:r>
      <w:r w:rsidRPr="00FE3E72">
        <w:t>пола</w:t>
      </w:r>
      <w:r w:rsidRPr="00FE3E72">
        <w:rPr>
          <w:spacing w:val="-3"/>
        </w:rPr>
        <w:t>г</w:t>
      </w:r>
      <w:r w:rsidRPr="00FE3E72">
        <w:rPr>
          <w:spacing w:val="1"/>
        </w:rPr>
        <w:t>ае</w:t>
      </w:r>
      <w:r w:rsidRPr="00FE3E72">
        <w:t>мой</w:t>
      </w:r>
      <w:r w:rsidRPr="00FE3E72">
        <w:rPr>
          <w:spacing w:val="7"/>
        </w:rPr>
        <w:t xml:space="preserve"> </w:t>
      </w:r>
      <w:r w:rsidRPr="00FE3E72">
        <w:rPr>
          <w:spacing w:val="-5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</w:t>
      </w:r>
      <w:r w:rsidRPr="00FE3E72">
        <w:rPr>
          <w:spacing w:val="7"/>
        </w:rPr>
        <w:t xml:space="preserve"> </w:t>
      </w:r>
      <w:r w:rsidRPr="00FE3E72">
        <w:t>мощ</w:t>
      </w:r>
      <w:r w:rsidRPr="00FE3E72">
        <w:rPr>
          <w:spacing w:val="-2"/>
        </w:rPr>
        <w:t>н</w:t>
      </w:r>
      <w:r w:rsidRPr="00FE3E72">
        <w:t>о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и</w:t>
      </w:r>
      <w:r w:rsidRPr="00FE3E72">
        <w:rPr>
          <w:spacing w:val="7"/>
        </w:rPr>
        <w:t xml:space="preserve"> </w:t>
      </w:r>
      <w:r w:rsidRPr="00FE3E72">
        <w:t>ис</w:t>
      </w:r>
      <w:r w:rsidRPr="00FE3E72">
        <w:rPr>
          <w:spacing w:val="-1"/>
        </w:rPr>
        <w:t>т</w:t>
      </w:r>
      <w:r w:rsidRPr="00FE3E72">
        <w:t>о</w:t>
      </w:r>
      <w:r w:rsidRPr="00FE3E72">
        <w:rPr>
          <w:spacing w:val="-1"/>
        </w:rPr>
        <w:t>ч</w:t>
      </w:r>
      <w:r w:rsidRPr="00FE3E72">
        <w:t>н</w:t>
      </w:r>
      <w:r w:rsidRPr="00FE3E72">
        <w:rPr>
          <w:spacing w:val="-1"/>
        </w:rPr>
        <w:t>и</w:t>
      </w:r>
      <w:r w:rsidRPr="00FE3E72">
        <w:t>ков</w:t>
      </w:r>
      <w:r w:rsidRPr="00FE3E72">
        <w:rPr>
          <w:spacing w:val="5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 энер</w:t>
      </w:r>
      <w:r w:rsidRPr="00FE3E72">
        <w:rPr>
          <w:spacing w:val="1"/>
        </w:rPr>
        <w:t>г</w:t>
      </w:r>
      <w:r w:rsidRPr="00FE3E72">
        <w:t>ии</w:t>
      </w:r>
      <w:r w:rsidRPr="00FE3E72">
        <w:rPr>
          <w:spacing w:val="54"/>
        </w:rPr>
        <w:t xml:space="preserve"> </w:t>
      </w:r>
      <w:r w:rsidRPr="00FE3E72">
        <w:t>в</w:t>
      </w:r>
      <w:r w:rsidRPr="00FE3E72">
        <w:rPr>
          <w:spacing w:val="54"/>
        </w:rPr>
        <w:t xml:space="preserve"> </w:t>
      </w:r>
      <w:r w:rsidRPr="00FE3E72">
        <w:t>зоны</w:t>
      </w:r>
      <w:r w:rsidRPr="00FE3E72">
        <w:rPr>
          <w:spacing w:val="54"/>
        </w:rPr>
        <w:t xml:space="preserve"> </w:t>
      </w:r>
      <w:r w:rsidRPr="00FE3E72">
        <w:t>с</w:t>
      </w:r>
      <w:r w:rsidRPr="00FE3E72">
        <w:rPr>
          <w:spacing w:val="56"/>
        </w:rPr>
        <w:t xml:space="preserve"> </w:t>
      </w:r>
      <w:r w:rsidRPr="00FE3E72">
        <w:t>р</w:t>
      </w:r>
      <w:r w:rsidRPr="00FE3E72">
        <w:rPr>
          <w:spacing w:val="1"/>
        </w:rPr>
        <w:t>е</w:t>
      </w:r>
      <w:r w:rsidRPr="00FE3E72">
        <w:t>з</w:t>
      </w:r>
      <w:r w:rsidRPr="00FE3E72">
        <w:rPr>
          <w:spacing w:val="1"/>
        </w:rPr>
        <w:t>е</w:t>
      </w:r>
      <w:r w:rsidRPr="00FE3E72">
        <w:t>р</w:t>
      </w:r>
      <w:r w:rsidRPr="00FE3E72">
        <w:rPr>
          <w:spacing w:val="-2"/>
        </w:rPr>
        <w:t>в</w:t>
      </w:r>
      <w:r w:rsidRPr="00FE3E72">
        <w:t>ом</w:t>
      </w:r>
      <w:r w:rsidRPr="00FE3E72">
        <w:rPr>
          <w:spacing w:val="55"/>
        </w:rPr>
        <w:t xml:space="preserve"> </w:t>
      </w:r>
      <w:r w:rsidRPr="00FE3E72">
        <w:t>р</w:t>
      </w:r>
      <w:r w:rsidRPr="00FE3E72">
        <w:rPr>
          <w:spacing w:val="1"/>
        </w:rPr>
        <w:t>ас</w:t>
      </w:r>
      <w:r w:rsidRPr="00FE3E72">
        <w:t>по</w:t>
      </w:r>
      <w:r w:rsidRPr="00FE3E72">
        <w:rPr>
          <w:spacing w:val="-5"/>
        </w:rPr>
        <w:t>л</w:t>
      </w:r>
      <w:r w:rsidRPr="00FE3E72">
        <w:rPr>
          <w:spacing w:val="1"/>
        </w:rPr>
        <w:t>ага</w:t>
      </w:r>
      <w:r w:rsidRPr="00FE3E72">
        <w:rPr>
          <w:spacing w:val="-3"/>
        </w:rPr>
        <w:t>е</w:t>
      </w:r>
      <w:r w:rsidRPr="00FE3E72">
        <w:t>мой</w:t>
      </w:r>
      <w:r w:rsidRPr="00FE3E72">
        <w:rPr>
          <w:spacing w:val="55"/>
        </w:rPr>
        <w:t xml:space="preserve"> </w:t>
      </w:r>
      <w:r w:rsidRPr="00FE3E72">
        <w:t>мощ</w:t>
      </w:r>
      <w:r w:rsidRPr="00FE3E72">
        <w:rPr>
          <w:spacing w:val="-2"/>
        </w:rPr>
        <w:t>н</w:t>
      </w:r>
      <w:r w:rsidRPr="00FE3E72">
        <w:t>о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и</w:t>
      </w:r>
      <w:r w:rsidRPr="00FE3E72">
        <w:rPr>
          <w:spacing w:val="55"/>
        </w:rPr>
        <w:t xml:space="preserve"> </w:t>
      </w:r>
      <w:r w:rsidRPr="00FE3E72">
        <w:t>ис</w:t>
      </w:r>
      <w:r w:rsidRPr="00FE3E72">
        <w:rPr>
          <w:spacing w:val="-1"/>
        </w:rPr>
        <w:t>т</w:t>
      </w:r>
      <w:r w:rsidRPr="00FE3E72">
        <w:t>о</w:t>
      </w:r>
      <w:r w:rsidRPr="00FE3E72">
        <w:rPr>
          <w:spacing w:val="-1"/>
        </w:rPr>
        <w:t>ч</w:t>
      </w:r>
      <w:r w:rsidRPr="00FE3E72">
        <w:t>н</w:t>
      </w:r>
      <w:r w:rsidRPr="00FE3E72">
        <w:rPr>
          <w:spacing w:val="-1"/>
        </w:rPr>
        <w:t>и</w:t>
      </w:r>
      <w:r w:rsidRPr="00FE3E72">
        <w:t>ков</w:t>
      </w:r>
      <w:r w:rsidRPr="00FE3E72">
        <w:rPr>
          <w:spacing w:val="53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</w:t>
      </w:r>
      <w:r w:rsidRPr="00FE3E72">
        <w:rPr>
          <w:spacing w:val="3"/>
        </w:rPr>
        <w:t>л</w:t>
      </w:r>
      <w:r w:rsidRPr="00FE3E72">
        <w:t>о</w:t>
      </w:r>
      <w:r w:rsidRPr="00FE3E72">
        <w:rPr>
          <w:spacing w:val="-2"/>
        </w:rPr>
        <w:t>в</w:t>
      </w:r>
      <w:r w:rsidRPr="00FE3E72">
        <w:t>ой</w:t>
      </w:r>
      <w:r w:rsidRPr="00FE3E72">
        <w:rPr>
          <w:spacing w:val="55"/>
        </w:rPr>
        <w:t xml:space="preserve"> </w:t>
      </w:r>
      <w:r w:rsidRPr="00FE3E72">
        <w:t>эне</w:t>
      </w:r>
      <w:r w:rsidRPr="00FE3E72">
        <w:rPr>
          <w:spacing w:val="9"/>
        </w:rPr>
        <w:t>р</w:t>
      </w:r>
      <w:r w:rsidRPr="00FE3E72">
        <w:rPr>
          <w:spacing w:val="1"/>
        </w:rPr>
        <w:t>г</w:t>
      </w:r>
      <w:r w:rsidRPr="00FE3E72">
        <w:t>ии,</w:t>
      </w:r>
      <w:r w:rsidRPr="00FE3E72">
        <w:rPr>
          <w:spacing w:val="54"/>
        </w:rPr>
        <w:t xml:space="preserve"> </w:t>
      </w:r>
      <w:r w:rsidRPr="00FE3E72">
        <w:t>не план</w:t>
      </w:r>
      <w:r w:rsidRPr="00FE3E72">
        <w:rPr>
          <w:spacing w:val="-1"/>
        </w:rPr>
        <w:t>и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rPr>
          <w:spacing w:val="1"/>
        </w:rPr>
        <w:t>е</w:t>
      </w:r>
      <w:r w:rsidRPr="00FE3E72">
        <w:rPr>
          <w:spacing w:val="-1"/>
        </w:rPr>
        <w:t>т</w:t>
      </w:r>
      <w:r w:rsidRPr="00FE3E72">
        <w:rPr>
          <w:spacing w:val="1"/>
        </w:rPr>
        <w:t>ся</w:t>
      </w:r>
      <w:r w:rsidRPr="00FE3E72">
        <w:t>.</w:t>
      </w:r>
    </w:p>
    <w:p w14:paraId="230E456A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7589BF55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8" w:history="1">
        <w:bookmarkStart w:id="84" w:name="_Toc30146988"/>
        <w:bookmarkStart w:id="85" w:name="_Toc35951455"/>
        <w:bookmarkStart w:id="86" w:name="_Toc110597742"/>
        <w:r w:rsidR="00E862A6" w:rsidRPr="00FE3E72">
          <w:rPr>
            <w:rFonts w:eastAsia="Times New Roman"/>
            <w:sz w:val="24"/>
            <w:szCs w:val="24"/>
          </w:rPr>
          <w:t>Часть 2. Предложения по строительству, реконструкции и (или) модернизации тепловых сетей для обеспечения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E862A6" w:rsidRPr="00FE3E72">
          <w:rPr>
            <w:rFonts w:eastAsia="Times New Roman"/>
            <w:sz w:val="24"/>
            <w:szCs w:val="24"/>
          </w:rPr>
          <w:t>перспективных приростов тепловой нагрузки в осваиваемых районах поселения, городского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E862A6" w:rsidRPr="00FE3E72">
          <w:rPr>
            <w:rFonts w:eastAsia="Times New Roman"/>
            <w:sz w:val="24"/>
            <w:szCs w:val="24"/>
          </w:rPr>
          <w:t>округа под жилищную, комплексную или производственную застройку</w:t>
        </w:r>
        <w:bookmarkEnd w:id="84"/>
        <w:bookmarkEnd w:id="85"/>
        <w:bookmarkEnd w:id="86"/>
      </w:hyperlink>
    </w:p>
    <w:p w14:paraId="407E1930" w14:textId="77777777" w:rsidR="00E862A6" w:rsidRPr="00FE3E72" w:rsidRDefault="00E862A6" w:rsidP="00E862A6">
      <w:pPr>
        <w:tabs>
          <w:tab w:val="left" w:pos="1276"/>
        </w:tabs>
        <w:ind w:firstLine="709"/>
        <w:jc w:val="both"/>
        <w:rPr>
          <w:rFonts w:cs="Times New Roman"/>
          <w:sz w:val="23"/>
          <w:szCs w:val="23"/>
        </w:rPr>
      </w:pPr>
    </w:p>
    <w:p w14:paraId="40992346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4DEB104B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4DDCDB3F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9" w:history="1">
        <w:bookmarkStart w:id="87" w:name="_Toc30146989"/>
        <w:bookmarkStart w:id="88" w:name="_Toc35951456"/>
        <w:bookmarkStart w:id="89" w:name="_Toc110597743"/>
        <w:r w:rsidR="00E862A6" w:rsidRPr="00FE3E72">
          <w:rPr>
            <w:rFonts w:eastAsia="Times New Roman"/>
            <w:sz w:val="24"/>
            <w:szCs w:val="24"/>
          </w:rPr>
          <w:t>Часть 3. Предложения по строительству, реконструкции и (или) модернизации тепловых сетей в целях обеспечения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E862A6" w:rsidRPr="00FE3E72">
          <w:rPr>
            <w:rFonts w:eastAsia="Times New Roman"/>
            <w:sz w:val="24"/>
            <w:szCs w:val="24"/>
          </w:rPr>
          <w:t>условий, при наличии которых существует возможность поставок тепловой энергии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E862A6" w:rsidRPr="00FE3E72">
          <w:rPr>
            <w:rFonts w:eastAsia="Times New Roman"/>
            <w:sz w:val="24"/>
            <w:szCs w:val="24"/>
          </w:rPr>
          <w:t>потребителям от различных источников тепловой энергии при сохранении надежности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E862A6" w:rsidRPr="00FE3E72">
          <w:rPr>
            <w:rFonts w:eastAsia="Times New Roman"/>
            <w:sz w:val="24"/>
            <w:szCs w:val="24"/>
          </w:rPr>
          <w:t>теплоснабжения</w:t>
        </w:r>
        <w:bookmarkEnd w:id="87"/>
        <w:bookmarkEnd w:id="88"/>
        <w:bookmarkEnd w:id="89"/>
      </w:hyperlink>
    </w:p>
    <w:p w14:paraId="2CD3DD19" w14:textId="77777777" w:rsidR="00E862A6" w:rsidRPr="00FE3E72" w:rsidRDefault="00E862A6" w:rsidP="00E862A6">
      <w:pPr>
        <w:pStyle w:val="ae"/>
        <w:spacing w:line="289" w:lineRule="auto"/>
        <w:ind w:right="119" w:hanging="116"/>
        <w:rPr>
          <w:spacing w:val="-2"/>
        </w:rPr>
      </w:pPr>
    </w:p>
    <w:p w14:paraId="56D5E06C" w14:textId="77777777" w:rsidR="00E862A6" w:rsidRPr="00FE3E72" w:rsidRDefault="00E862A6" w:rsidP="00E862A6">
      <w:pPr>
        <w:pStyle w:val="a4"/>
        <w:ind w:firstLine="709"/>
        <w:jc w:val="both"/>
      </w:pPr>
      <w:r w:rsidRPr="00FE3E72">
        <w:t>Строительство и реконструкция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в муниципальном образовании, не запланирована.</w:t>
      </w:r>
    </w:p>
    <w:p w14:paraId="660F6EFE" w14:textId="77777777" w:rsidR="00F50C36" w:rsidRDefault="00F50C36">
      <w:pPr>
        <w:spacing w:after="160" w:line="259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14:paraId="7921E55B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2468C128" w14:textId="77777777" w:rsidR="00E862A6" w:rsidRPr="00FE3E72" w:rsidRDefault="00E862A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90" w:name="_Toc110597744"/>
      <w:r w:rsidRPr="00FE3E72">
        <w:rPr>
          <w:rFonts w:eastAsia="Times New Roman"/>
          <w:sz w:val="24"/>
          <w:szCs w:val="24"/>
        </w:rPr>
        <w:t>Часть 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90"/>
    </w:p>
    <w:p w14:paraId="61C6E0FD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25B2325D" w14:textId="77777777" w:rsidR="00E862A6" w:rsidRPr="00FE3E72" w:rsidRDefault="00E862A6" w:rsidP="00E862A6">
      <w:pPr>
        <w:pStyle w:val="a4"/>
        <w:ind w:firstLine="709"/>
        <w:jc w:val="both"/>
      </w:pPr>
      <w:r w:rsidRPr="00FE3E72">
        <w:t>Схемой теплоснабжения не предусмотрено строительство, реконструкция и модернизация тепловых сетей.</w:t>
      </w:r>
    </w:p>
    <w:p w14:paraId="4042D534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5EFA074D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1" w:history="1">
        <w:bookmarkStart w:id="91" w:name="_Toc30146991"/>
        <w:bookmarkStart w:id="92" w:name="_Toc35951458"/>
        <w:bookmarkStart w:id="93" w:name="_Toc110597745"/>
        <w:r w:rsidR="00E862A6" w:rsidRPr="00FE3E72">
          <w:rPr>
            <w:rFonts w:eastAsia="Times New Roman"/>
            <w:sz w:val="24"/>
            <w:szCs w:val="24"/>
          </w:rPr>
          <w:t>Часть 5. Предложения по строительству, реконструкции и (или) модернизации тепловых сетей для обеспечения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1" w:history="1">
        <w:r w:rsidR="00E862A6" w:rsidRPr="00FE3E72">
          <w:rPr>
            <w:rFonts w:eastAsia="Times New Roman"/>
            <w:sz w:val="24"/>
            <w:szCs w:val="24"/>
          </w:rPr>
          <w:t>нормативной надежности теплоснабжения потребителей</w:t>
        </w:r>
        <w:bookmarkEnd w:id="91"/>
        <w:bookmarkEnd w:id="92"/>
        <w:bookmarkEnd w:id="93"/>
      </w:hyperlink>
    </w:p>
    <w:p w14:paraId="38F705E4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77A9CB66" w14:textId="77777777" w:rsidR="00E862A6" w:rsidRPr="00FE3E72" w:rsidRDefault="00E862A6" w:rsidP="00E862A6">
      <w:pPr>
        <w:pStyle w:val="a4"/>
        <w:ind w:firstLine="709"/>
        <w:jc w:val="both"/>
      </w:pPr>
      <w:r w:rsidRPr="00FE3E72">
        <w:t>Схемой теплоснабжения не предусмотрено строительство тепловых сетей для обеспечения нормативной надежности теплоснабжения.</w:t>
      </w:r>
    </w:p>
    <w:p w14:paraId="47ED0483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6AD2E430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2" w:history="1">
        <w:bookmarkStart w:id="94" w:name="_Toc30146992"/>
        <w:bookmarkStart w:id="95" w:name="_Toc35951459"/>
        <w:bookmarkStart w:id="96" w:name="_Toc110597746"/>
        <w:r w:rsidR="00E862A6" w:rsidRPr="00FE3E72">
          <w:rPr>
            <w:rFonts w:eastAsia="Times New Roman"/>
            <w:sz w:val="28"/>
            <w:szCs w:val="28"/>
          </w:rPr>
          <w:t>РАЗДЕЛ 7. ПРЕДЛОЖЕНИЯ ПО ПЕРЕВОДУ ОТКРЫТЫХ СИСТЕМ ТЕПЛОСНАБЖЕНИЯ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E862A6" w:rsidRPr="00FE3E72">
          <w:rPr>
            <w:rFonts w:eastAsia="Times New Roman"/>
            <w:sz w:val="28"/>
            <w:szCs w:val="28"/>
          </w:rPr>
          <w:t>(ГОРЯЧЕГО ВОДОСНАБЖЕНИЯ) В ЗАКРЫТЫЕ СИСТЕМЫ ГОРЯЧЕГО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E862A6" w:rsidRPr="00FE3E72">
          <w:rPr>
            <w:rFonts w:eastAsia="Times New Roman"/>
            <w:sz w:val="28"/>
            <w:szCs w:val="28"/>
          </w:rPr>
          <w:t>ВОДОСНАБЖЕНИЯ</w:t>
        </w:r>
        <w:bookmarkEnd w:id="94"/>
        <w:bookmarkEnd w:id="95"/>
        <w:bookmarkEnd w:id="96"/>
        <w:r w:rsidR="00E862A6" w:rsidRPr="00FE3E72">
          <w:rPr>
            <w:rFonts w:eastAsia="Times New Roman"/>
            <w:sz w:val="28"/>
            <w:szCs w:val="28"/>
          </w:rPr>
          <w:tab/>
        </w:r>
        <w:r w:rsidR="00E862A6" w:rsidRPr="00FE3E72">
          <w:rPr>
            <w:rFonts w:eastAsia="Times New Roman"/>
            <w:sz w:val="28"/>
            <w:szCs w:val="28"/>
          </w:rPr>
          <w:tab/>
        </w:r>
        <w:r w:rsidR="00E862A6" w:rsidRPr="00FE3E72">
          <w:rPr>
            <w:rFonts w:eastAsia="Times New Roman"/>
            <w:sz w:val="28"/>
            <w:szCs w:val="28"/>
          </w:rPr>
          <w:tab/>
        </w:r>
        <w:r w:rsidR="00E862A6" w:rsidRPr="00FE3E72">
          <w:rPr>
            <w:rFonts w:eastAsia="Times New Roman"/>
            <w:sz w:val="28"/>
            <w:szCs w:val="28"/>
          </w:rPr>
          <w:tab/>
        </w:r>
      </w:hyperlink>
    </w:p>
    <w:p w14:paraId="3788F408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3" w:history="1">
        <w:bookmarkStart w:id="97" w:name="_Toc30146993"/>
        <w:bookmarkStart w:id="98" w:name="_Toc35951460"/>
        <w:bookmarkStart w:id="99" w:name="_Toc110597747"/>
        <w:r w:rsidR="00E862A6" w:rsidRPr="00FE3E72">
          <w:rPr>
            <w:rFonts w:eastAsia="Times New Roman"/>
            <w:sz w:val="24"/>
            <w:szCs w:val="24"/>
          </w:rPr>
          <w:t>Часть 1.  Предложения  по  переводу  существующих  открытых  систем  теплоснабжения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E862A6" w:rsidRPr="00FE3E72">
          <w:rPr>
            <w:rFonts w:eastAsia="Times New Roman"/>
            <w:sz w:val="24"/>
            <w:szCs w:val="24"/>
          </w:rPr>
          <w:t>(горячего водоснабжения) в закрытые системы горячего водоснабжения, для осуществления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E862A6" w:rsidRPr="00FE3E72">
          <w:rPr>
            <w:rFonts w:eastAsia="Times New Roman"/>
            <w:sz w:val="24"/>
            <w:szCs w:val="24"/>
          </w:rPr>
          <w:t>которого необходимо строительство индивидуальных и (или) центральных тепловых пунктов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E862A6" w:rsidRPr="00FE3E72">
          <w:rPr>
            <w:rFonts w:eastAsia="Times New Roman"/>
            <w:sz w:val="24"/>
            <w:szCs w:val="24"/>
          </w:rPr>
          <w:t>при наличии у потребителей внутридомовых систем горячего водоснабжения</w:t>
        </w:r>
        <w:bookmarkEnd w:id="97"/>
        <w:bookmarkEnd w:id="98"/>
        <w:bookmarkEnd w:id="99"/>
        <w:r w:rsidR="00E862A6" w:rsidRPr="00FE3E72">
          <w:rPr>
            <w:rFonts w:eastAsia="Times New Roman"/>
            <w:sz w:val="24"/>
            <w:szCs w:val="24"/>
          </w:rPr>
          <w:tab/>
        </w:r>
      </w:hyperlink>
    </w:p>
    <w:p w14:paraId="1C06B4A5" w14:textId="77777777" w:rsidR="00E862A6" w:rsidRPr="00FE3E72" w:rsidRDefault="00E862A6" w:rsidP="00E862A6">
      <w:pPr>
        <w:pStyle w:val="ae"/>
        <w:spacing w:before="69" w:line="288" w:lineRule="auto"/>
        <w:ind w:right="114"/>
        <w:jc w:val="both"/>
        <w:rPr>
          <w:spacing w:val="-2"/>
        </w:rPr>
      </w:pPr>
    </w:p>
    <w:p w14:paraId="484CDA55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4760D827" w14:textId="77777777" w:rsidR="00E862A6" w:rsidRPr="00FE3E72" w:rsidRDefault="00E862A6" w:rsidP="00E862A6">
      <w:pPr>
        <w:rPr>
          <w:rFonts w:cs="Times New Roman"/>
        </w:rPr>
      </w:pPr>
    </w:p>
    <w:p w14:paraId="695131DF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4" w:history="1">
        <w:bookmarkStart w:id="100" w:name="_Toc30146994"/>
        <w:bookmarkStart w:id="101" w:name="_Toc35951461"/>
        <w:bookmarkStart w:id="102" w:name="_Toc110597748"/>
        <w:r w:rsidR="00E862A6" w:rsidRPr="00FE3E72">
          <w:rPr>
            <w:rFonts w:eastAsia="Times New Roman"/>
            <w:sz w:val="24"/>
            <w:szCs w:val="24"/>
          </w:rPr>
          <w:t>Часть 2.  Предложения  по  переводу  существующих  открытых  систем  теплоснабжения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E862A6" w:rsidRPr="00FE3E72">
          <w:rPr>
            <w:rFonts w:eastAsia="Times New Roman"/>
            <w:sz w:val="24"/>
            <w:szCs w:val="24"/>
          </w:rPr>
          <w:t>(горячего водоснабжения) в закрытые системы горячего водоснабжения, для осуществления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E862A6" w:rsidRPr="00FE3E72">
          <w:rPr>
            <w:rFonts w:eastAsia="Times New Roman"/>
            <w:sz w:val="24"/>
            <w:szCs w:val="24"/>
          </w:rPr>
          <w:t>которого отсутствует необходимость строительства индивидуальных и (или) центральных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E862A6" w:rsidRPr="00FE3E72">
          <w:rPr>
            <w:rFonts w:eastAsia="Times New Roman"/>
            <w:sz w:val="24"/>
            <w:szCs w:val="24"/>
          </w:rPr>
          <w:t>тепловых пунктов по причине отсутствия у потребителей внутридомовых систем горячего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E862A6" w:rsidRPr="00FE3E72">
          <w:rPr>
            <w:rFonts w:eastAsia="Times New Roman"/>
            <w:sz w:val="24"/>
            <w:szCs w:val="24"/>
          </w:rPr>
          <w:t>водоснабжения</w:t>
        </w:r>
        <w:bookmarkEnd w:id="100"/>
        <w:bookmarkEnd w:id="101"/>
        <w:bookmarkEnd w:id="102"/>
      </w:hyperlink>
    </w:p>
    <w:p w14:paraId="6AF332D1" w14:textId="77777777" w:rsidR="00E862A6" w:rsidRPr="00FE3E72" w:rsidRDefault="00E862A6" w:rsidP="00E862A6">
      <w:pPr>
        <w:pStyle w:val="ae"/>
        <w:spacing w:line="274" w:lineRule="auto"/>
        <w:ind w:right="118"/>
        <w:jc w:val="both"/>
        <w:rPr>
          <w:spacing w:val="-6"/>
        </w:rPr>
      </w:pPr>
    </w:p>
    <w:p w14:paraId="0EF170F8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F878314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6CBC7DD0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5" w:history="1">
        <w:bookmarkStart w:id="103" w:name="_Toc30146995"/>
        <w:bookmarkStart w:id="104" w:name="_Toc35951462"/>
        <w:bookmarkStart w:id="105" w:name="_Toc110597749"/>
        <w:r w:rsidR="00E862A6" w:rsidRPr="00FE3E72">
          <w:rPr>
            <w:rFonts w:eastAsia="Times New Roman"/>
            <w:sz w:val="28"/>
            <w:szCs w:val="28"/>
          </w:rPr>
          <w:t>РАЗДЕЛ 8. ПЕРСПЕКТИВНЫЕ ТОПЛИВНЫЕ БАЛАНСЫ</w:t>
        </w:r>
        <w:bookmarkEnd w:id="103"/>
        <w:bookmarkEnd w:id="104"/>
        <w:bookmarkEnd w:id="105"/>
      </w:hyperlink>
    </w:p>
    <w:p w14:paraId="163395D1" w14:textId="77777777" w:rsidR="00E862A6" w:rsidRPr="00FE3E72" w:rsidRDefault="00E862A6" w:rsidP="00E862A6">
      <w:pPr>
        <w:rPr>
          <w:rFonts w:cs="Times New Roman"/>
        </w:rPr>
      </w:pPr>
    </w:p>
    <w:p w14:paraId="54073323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6" w:history="1">
        <w:bookmarkStart w:id="106" w:name="_Toc110597750"/>
        <w:r w:rsidR="00E862A6" w:rsidRPr="00FE3E72">
          <w:rPr>
            <w:rFonts w:eastAsia="Times New Roman"/>
            <w:sz w:val="24"/>
            <w:szCs w:val="24"/>
          </w:rPr>
          <w:t>Часть 1. Перспективные топливные балансы для каждого источника тепловой энергии</w:t>
        </w:r>
      </w:hyperlink>
      <w:hyperlink w:anchor="bookmark56" w:history="1">
        <w:r w:rsidR="00E862A6" w:rsidRPr="00FE3E72">
          <w:rPr>
            <w:rFonts w:eastAsia="Times New Roman"/>
            <w:sz w:val="24"/>
            <w:szCs w:val="24"/>
          </w:rPr>
          <w:t xml:space="preserve"> по видам основного, резервного 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6" w:history="1">
        <w:r w:rsidR="00E862A6" w:rsidRPr="00FE3E72">
          <w:rPr>
            <w:rFonts w:eastAsia="Times New Roman"/>
            <w:sz w:val="24"/>
            <w:szCs w:val="24"/>
          </w:rPr>
          <w:t>аварийного топлива на каждом этапе</w:t>
        </w:r>
        <w:bookmarkEnd w:id="106"/>
      </w:hyperlink>
    </w:p>
    <w:p w14:paraId="3341B91B" w14:textId="77777777" w:rsidR="00E862A6" w:rsidRPr="00FE3E72" w:rsidRDefault="00E862A6" w:rsidP="00E862A6">
      <w:pPr>
        <w:jc w:val="center"/>
        <w:rPr>
          <w:rFonts w:cs="Times New Roman"/>
        </w:rPr>
      </w:pPr>
    </w:p>
    <w:p w14:paraId="7B671028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3BE3B615" w14:textId="77777777" w:rsidR="00F50C36" w:rsidRDefault="00F50C3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9CD1EAB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3D1E5432" w14:textId="77777777" w:rsidR="00E862A6" w:rsidRPr="00FE3E72" w:rsidRDefault="00E862A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07" w:name="_Toc35951467"/>
      <w:bookmarkStart w:id="108" w:name="_Toc110597751"/>
      <w:r w:rsidRPr="00FE3E72">
        <w:rPr>
          <w:rFonts w:eastAsia="Times New Roman"/>
          <w:sz w:val="24"/>
          <w:szCs w:val="24"/>
        </w:rPr>
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7"/>
      <w:bookmarkEnd w:id="108"/>
    </w:p>
    <w:p w14:paraId="4F90E658" w14:textId="77777777" w:rsidR="00E862A6" w:rsidRPr="00FE3E72" w:rsidRDefault="00E862A6" w:rsidP="00E862A6">
      <w:pPr>
        <w:pStyle w:val="a0"/>
        <w:jc w:val="center"/>
        <w:rPr>
          <w:rFonts w:cs="Times New Roman"/>
          <w:lang w:eastAsia="ru-RU"/>
        </w:rPr>
      </w:pPr>
    </w:p>
    <w:p w14:paraId="04E19231" w14:textId="77777777" w:rsidR="00E862A6" w:rsidRPr="00FE3E72" w:rsidRDefault="00E862A6" w:rsidP="00E862A6">
      <w:pPr>
        <w:spacing w:before="400" w:after="200"/>
        <w:rPr>
          <w:rFonts w:cs="Times New Roman"/>
        </w:rPr>
      </w:pPr>
      <w:r w:rsidRPr="00FE3E72">
        <w:rPr>
          <w:rFonts w:cs="Times New Roman"/>
          <w:b/>
        </w:rPr>
        <w:t>Таблица 8.2.1 - Потребляемые источником тепловой энергии виды топлива</w:t>
      </w:r>
    </w:p>
    <w:tbl>
      <w:tblPr>
        <w:tblStyle w:val="a8"/>
        <w:tblW w:w="4217" w:type="pct"/>
        <w:jc w:val="center"/>
        <w:tblLook w:val="04A0" w:firstRow="1" w:lastRow="0" w:firstColumn="1" w:lastColumn="0" w:noHBand="0" w:noVBand="1"/>
      </w:tblPr>
      <w:tblGrid>
        <w:gridCol w:w="889"/>
        <w:gridCol w:w="2973"/>
        <w:gridCol w:w="1679"/>
        <w:gridCol w:w="2341"/>
      </w:tblGrid>
      <w:tr w:rsidR="00FE3E72" w:rsidRPr="00FE3E72" w14:paraId="156DE9A9" w14:textId="77777777" w:rsidTr="000316FA">
        <w:trPr>
          <w:jc w:val="center"/>
        </w:trPr>
        <w:tc>
          <w:tcPr>
            <w:tcW w:w="889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CB21B92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2973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7D88B9A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Наименование теплового источника</w:t>
            </w:r>
          </w:p>
        </w:tc>
        <w:tc>
          <w:tcPr>
            <w:tcW w:w="1679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9706B70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234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8D66F05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Фактический расход за 2021</w:t>
            </w:r>
          </w:p>
        </w:tc>
      </w:tr>
      <w:tr w:rsidR="00FE3E72" w:rsidRPr="00FE3E72" w14:paraId="2020F848" w14:textId="77777777" w:rsidTr="000316FA">
        <w:trPr>
          <w:jc w:val="center"/>
        </w:trPr>
        <w:tc>
          <w:tcPr>
            <w:tcW w:w="889" w:type="dxa"/>
            <w:vMerge/>
          </w:tcPr>
          <w:p w14:paraId="34A9BFE1" w14:textId="77777777" w:rsidR="00E862A6" w:rsidRPr="00FE3E72" w:rsidRDefault="00E862A6" w:rsidP="000316FA">
            <w:pPr>
              <w:rPr>
                <w:rFonts w:cs="Times New Roman"/>
              </w:rPr>
            </w:pPr>
          </w:p>
        </w:tc>
        <w:tc>
          <w:tcPr>
            <w:tcW w:w="2973" w:type="dxa"/>
            <w:vMerge/>
          </w:tcPr>
          <w:p w14:paraId="6F32D927" w14:textId="77777777" w:rsidR="00E862A6" w:rsidRPr="00FE3E72" w:rsidRDefault="00E862A6" w:rsidP="000316FA">
            <w:pPr>
              <w:rPr>
                <w:rFonts w:cs="Times New Roman"/>
              </w:rPr>
            </w:pPr>
          </w:p>
        </w:tc>
        <w:tc>
          <w:tcPr>
            <w:tcW w:w="1679" w:type="dxa"/>
            <w:vMerge/>
          </w:tcPr>
          <w:p w14:paraId="0CC192C6" w14:textId="77777777" w:rsidR="00E862A6" w:rsidRPr="00FE3E72" w:rsidRDefault="00E862A6" w:rsidP="000316FA">
            <w:pPr>
              <w:rPr>
                <w:rFonts w:cs="Times New Roman"/>
              </w:rPr>
            </w:pPr>
          </w:p>
        </w:tc>
        <w:tc>
          <w:tcPr>
            <w:tcW w:w="234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79287517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В натуральном выражении, т.</w:t>
            </w:r>
          </w:p>
        </w:tc>
      </w:tr>
      <w:tr w:rsidR="00FE3E72" w:rsidRPr="00FE3E72" w14:paraId="07589A3D" w14:textId="77777777" w:rsidTr="000316FA">
        <w:trPr>
          <w:jc w:val="center"/>
        </w:trPr>
        <w:tc>
          <w:tcPr>
            <w:tcW w:w="88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BE19EA0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7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98F2A02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Индивидуальный источник Котельная МБОУ «Петропавловская СОШ»</w:t>
            </w:r>
          </w:p>
        </w:tc>
        <w:tc>
          <w:tcPr>
            <w:tcW w:w="16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44B45F3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4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C75018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н/д</w:t>
            </w:r>
          </w:p>
        </w:tc>
      </w:tr>
    </w:tbl>
    <w:p w14:paraId="6D21D0C0" w14:textId="77777777" w:rsidR="00E862A6" w:rsidRPr="00FE3E72" w:rsidRDefault="00E862A6" w:rsidP="00E862A6">
      <w:pPr>
        <w:pStyle w:val="ae"/>
        <w:spacing w:before="69" w:line="286" w:lineRule="auto"/>
        <w:ind w:left="0" w:right="120" w:firstLine="567"/>
        <w:jc w:val="both"/>
        <w:rPr>
          <w:rFonts w:eastAsiaTheme="minorHAnsi"/>
          <w:szCs w:val="22"/>
        </w:rPr>
      </w:pPr>
      <w:r w:rsidRPr="00FE3E72">
        <w:rPr>
          <w:spacing w:val="-6"/>
        </w:rPr>
        <w:t>Н</w:t>
      </w:r>
      <w:r w:rsidRPr="00FE3E72">
        <w:t>а</w:t>
      </w:r>
      <w:r w:rsidRPr="00FE3E72">
        <w:rPr>
          <w:spacing w:val="5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рри</w:t>
      </w:r>
      <w:r w:rsidRPr="00FE3E72">
        <w:rPr>
          <w:spacing w:val="-2"/>
        </w:rPr>
        <w:t>т</w:t>
      </w:r>
      <w:r w:rsidRPr="00FE3E72">
        <w:t>ор</w:t>
      </w:r>
      <w:r w:rsidRPr="00FE3E72">
        <w:rPr>
          <w:spacing w:val="3"/>
        </w:rPr>
        <w:t>и</w:t>
      </w:r>
      <w:r w:rsidRPr="00FE3E72">
        <w:t>и</w:t>
      </w:r>
      <w:r w:rsidRPr="00FE3E72">
        <w:rPr>
          <w:spacing w:val="3"/>
        </w:rPr>
        <w:t xml:space="preserve"> м</w:t>
      </w:r>
      <w:r w:rsidRPr="00FE3E72">
        <w:rPr>
          <w:spacing w:val="-5"/>
        </w:rPr>
        <w:t>у</w:t>
      </w:r>
      <w:r w:rsidRPr="00FE3E72">
        <w:t>н</w:t>
      </w:r>
      <w:r w:rsidRPr="00FE3E72">
        <w:rPr>
          <w:spacing w:val="-1"/>
        </w:rPr>
        <w:t>и</w:t>
      </w:r>
      <w:r w:rsidRPr="00FE3E72">
        <w:t>ц</w:t>
      </w:r>
      <w:r w:rsidRPr="00FE3E72">
        <w:rPr>
          <w:spacing w:val="-1"/>
        </w:rPr>
        <w:t>и</w:t>
      </w:r>
      <w:r w:rsidRPr="00FE3E72">
        <w:t>пал</w:t>
      </w:r>
      <w:r w:rsidRPr="00FE3E72">
        <w:rPr>
          <w:spacing w:val="-2"/>
        </w:rPr>
        <w:t>ь</w:t>
      </w:r>
      <w:r w:rsidRPr="00FE3E72">
        <w:t>ного</w:t>
      </w:r>
      <w:r w:rsidRPr="00FE3E72">
        <w:rPr>
          <w:spacing w:val="3"/>
        </w:rPr>
        <w:t xml:space="preserve"> </w:t>
      </w:r>
      <w:r w:rsidRPr="00FE3E72">
        <w:t>о</w:t>
      </w:r>
      <w:r w:rsidRPr="00FE3E72">
        <w:rPr>
          <w:spacing w:val="5"/>
        </w:rPr>
        <w:t>б</w:t>
      </w:r>
      <w:r w:rsidRPr="00FE3E72">
        <w:t>р</w:t>
      </w:r>
      <w:r w:rsidRPr="00FE3E72">
        <w:rPr>
          <w:spacing w:val="1"/>
        </w:rPr>
        <w:t>а</w:t>
      </w:r>
      <w:r w:rsidRPr="00FE3E72">
        <w:t>зо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я</w:t>
      </w:r>
      <w:r w:rsidRPr="00FE3E72">
        <w:rPr>
          <w:spacing w:val="5"/>
        </w:rPr>
        <w:t xml:space="preserve"> </w:t>
      </w:r>
      <w:r w:rsidRPr="00FE3E72">
        <w:rPr>
          <w:spacing w:val="-2"/>
        </w:rPr>
        <w:t>в</w:t>
      </w:r>
      <w:r w:rsidRPr="00FE3E72">
        <w:t>озо</w:t>
      </w:r>
      <w:r w:rsidRPr="00FE3E72">
        <w:rPr>
          <w:spacing w:val="1"/>
        </w:rPr>
        <w:t>б</w:t>
      </w:r>
      <w:r w:rsidRPr="00FE3E72">
        <w:t>но</w:t>
      </w:r>
      <w:r w:rsidRPr="00FE3E72">
        <w:rPr>
          <w:spacing w:val="-2"/>
        </w:rPr>
        <w:t>в</w:t>
      </w:r>
      <w:r w:rsidRPr="00FE3E72">
        <w:t>л</w:t>
      </w:r>
      <w:r w:rsidRPr="00FE3E72">
        <w:rPr>
          <w:spacing w:val="-3"/>
        </w:rPr>
        <w:t>я</w:t>
      </w:r>
      <w:r w:rsidRPr="00FE3E72">
        <w:rPr>
          <w:spacing w:val="1"/>
        </w:rPr>
        <w:t>е</w:t>
      </w:r>
      <w:r w:rsidRPr="00FE3E72">
        <w:t>м</w:t>
      </w:r>
      <w:r w:rsidRPr="00FE3E72">
        <w:rPr>
          <w:spacing w:val="-2"/>
        </w:rPr>
        <w:t>ы</w:t>
      </w:r>
      <w:r w:rsidRPr="00FE3E72">
        <w:t>е</w:t>
      </w:r>
      <w:r w:rsidRPr="00FE3E72">
        <w:rPr>
          <w:spacing w:val="5"/>
        </w:rPr>
        <w:t xml:space="preserve"> </w:t>
      </w:r>
      <w:r w:rsidRPr="00FE3E72">
        <w:t>ис</w:t>
      </w:r>
      <w:r w:rsidRPr="00FE3E72">
        <w:rPr>
          <w:spacing w:val="-1"/>
        </w:rPr>
        <w:t>т</w:t>
      </w:r>
      <w:r w:rsidRPr="00FE3E72">
        <w:t>о</w:t>
      </w:r>
      <w:r w:rsidRPr="00FE3E72">
        <w:rPr>
          <w:spacing w:val="-1"/>
        </w:rPr>
        <w:t>ч</w:t>
      </w:r>
      <w:r w:rsidRPr="00FE3E72">
        <w:t>н</w:t>
      </w:r>
      <w:r w:rsidRPr="00FE3E72">
        <w:rPr>
          <w:spacing w:val="-1"/>
        </w:rPr>
        <w:t>и</w:t>
      </w:r>
      <w:r w:rsidRPr="00FE3E72">
        <w:t>ки</w:t>
      </w:r>
      <w:r w:rsidRPr="00FE3E72">
        <w:rPr>
          <w:spacing w:val="2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 энер</w:t>
      </w:r>
      <w:r w:rsidRPr="00FE3E72">
        <w:rPr>
          <w:spacing w:val="1"/>
        </w:rPr>
        <w:t>г</w:t>
      </w:r>
      <w:r w:rsidRPr="00FE3E72">
        <w:t>ии</w:t>
      </w:r>
      <w:r w:rsidRPr="00FE3E72">
        <w:rPr>
          <w:spacing w:val="3"/>
        </w:rPr>
        <w:t xml:space="preserve"> </w:t>
      </w:r>
      <w:r w:rsidRPr="00FE3E72">
        <w:t>о</w:t>
      </w:r>
      <w:r w:rsidRPr="00FE3E72">
        <w:rPr>
          <w:spacing w:val="-1"/>
        </w:rPr>
        <w:t>т</w:t>
      </w:r>
      <w:r w:rsidRPr="00FE3E72">
        <w:rPr>
          <w:spacing w:val="1"/>
        </w:rPr>
        <w:t>с</w:t>
      </w:r>
      <w:r w:rsidRPr="00FE3E72">
        <w:rPr>
          <w:spacing w:val="-8"/>
        </w:rPr>
        <w:t>у</w:t>
      </w:r>
      <w:r w:rsidRPr="00FE3E72">
        <w:rPr>
          <w:spacing w:val="-1"/>
        </w:rPr>
        <w:t>т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2"/>
        </w:rPr>
        <w:t>в</w:t>
      </w:r>
      <w:r w:rsidRPr="00FE3E72">
        <w:rPr>
          <w:spacing w:val="-5"/>
        </w:rPr>
        <w:t>у</w:t>
      </w:r>
      <w:r w:rsidRPr="00FE3E72">
        <w:t>ю</w:t>
      </w:r>
      <w:r w:rsidRPr="00FE3E72">
        <w:rPr>
          <w:spacing w:val="-1"/>
        </w:rPr>
        <w:t>т</w:t>
      </w:r>
      <w:r w:rsidRPr="00FE3E72">
        <w:t>,</w:t>
      </w:r>
      <w:r w:rsidRPr="00FE3E72">
        <w:rPr>
          <w:spacing w:val="7"/>
        </w:rPr>
        <w:t xml:space="preserve"> </w:t>
      </w:r>
      <w:r w:rsidRPr="00FE3E72">
        <w:rPr>
          <w:spacing w:val="-2"/>
        </w:rPr>
        <w:t>вв</w:t>
      </w:r>
      <w:r w:rsidRPr="00FE3E72">
        <w:t>од</w:t>
      </w:r>
      <w:r w:rsidRPr="00FE3E72">
        <w:rPr>
          <w:spacing w:val="5"/>
        </w:rPr>
        <w:t xml:space="preserve"> </w:t>
      </w:r>
      <w:r w:rsidRPr="00FE3E72">
        <w:t>но</w:t>
      </w:r>
      <w:r w:rsidRPr="00FE3E72">
        <w:rPr>
          <w:spacing w:val="-2"/>
        </w:rPr>
        <w:t>вы</w:t>
      </w:r>
      <w:r w:rsidRPr="00FE3E72">
        <w:t>х</w:t>
      </w:r>
      <w:r w:rsidRPr="00FE3E72">
        <w:rPr>
          <w:spacing w:val="3"/>
        </w:rPr>
        <w:t xml:space="preserve"> </w:t>
      </w:r>
      <w:r w:rsidRPr="00FE3E72">
        <w:t>л</w:t>
      </w:r>
      <w:r w:rsidRPr="00FE3E72">
        <w:rPr>
          <w:spacing w:val="3"/>
        </w:rPr>
        <w:t>и</w:t>
      </w:r>
      <w:r w:rsidRPr="00FE3E72">
        <w:rPr>
          <w:spacing w:val="1"/>
        </w:rPr>
        <w:t>б</w:t>
      </w:r>
      <w:r w:rsidRPr="00FE3E72">
        <w:t>о</w:t>
      </w:r>
      <w:r w:rsidRPr="00FE3E72">
        <w:rPr>
          <w:spacing w:val="3"/>
        </w:rPr>
        <w:t xml:space="preserve"> </w:t>
      </w:r>
      <w:r w:rsidRPr="00FE3E72">
        <w:t>р</w:t>
      </w:r>
      <w:r w:rsidRPr="00FE3E72">
        <w:rPr>
          <w:spacing w:val="1"/>
        </w:rPr>
        <w:t>е</w:t>
      </w:r>
      <w:r w:rsidRPr="00FE3E72">
        <w:t>ко</w:t>
      </w:r>
      <w:r w:rsidRPr="00FE3E72">
        <w:rPr>
          <w:spacing w:val="-1"/>
        </w:rPr>
        <w:t>н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t>р</w:t>
      </w:r>
      <w:r w:rsidRPr="00FE3E72">
        <w:rPr>
          <w:spacing w:val="-8"/>
        </w:rPr>
        <w:t>у</w:t>
      </w:r>
      <w:r w:rsidRPr="00FE3E72">
        <w:t>к</w:t>
      </w:r>
      <w:r w:rsidRPr="00FE3E72">
        <w:rPr>
          <w:spacing w:val="-1"/>
        </w:rPr>
        <w:t>ц</w:t>
      </w:r>
      <w:r w:rsidRPr="00FE3E72">
        <w:t>ия</w:t>
      </w:r>
      <w:r w:rsidRPr="00FE3E72">
        <w:rPr>
          <w:spacing w:val="4"/>
        </w:rPr>
        <w:t xml:space="preserve"> </w:t>
      </w:r>
      <w:r w:rsidRPr="00FE3E72">
        <w:rPr>
          <w:spacing w:val="5"/>
        </w:rPr>
        <w:t>с</w:t>
      </w:r>
      <w:r w:rsidRPr="00FE3E72">
        <w:rPr>
          <w:spacing w:val="-5"/>
        </w:rPr>
        <w:t>у</w:t>
      </w:r>
      <w:r w:rsidRPr="00FE3E72">
        <w:rPr>
          <w:spacing w:val="-1"/>
        </w:rPr>
        <w:t>щ</w:t>
      </w:r>
      <w:r w:rsidRPr="00FE3E72">
        <w:rPr>
          <w:spacing w:val="1"/>
        </w:rPr>
        <w:t>ес</w:t>
      </w:r>
      <w:r w:rsidRPr="00FE3E72">
        <w:rPr>
          <w:spacing w:val="-1"/>
        </w:rPr>
        <w:t>т</w:t>
      </w:r>
      <w:r w:rsidRPr="00FE3E72">
        <w:rPr>
          <w:spacing w:val="2"/>
        </w:rPr>
        <w:t>в</w:t>
      </w:r>
      <w:r w:rsidRPr="00FE3E72">
        <w:rPr>
          <w:spacing w:val="-8"/>
        </w:rPr>
        <w:t>у</w:t>
      </w:r>
      <w:r w:rsidRPr="00FE3E72">
        <w:rPr>
          <w:spacing w:val="4"/>
        </w:rPr>
        <w:t>ю</w:t>
      </w:r>
      <w:r w:rsidRPr="00FE3E72">
        <w:rPr>
          <w:spacing w:val="-1"/>
        </w:rPr>
        <w:t>щ</w:t>
      </w:r>
      <w:r w:rsidRPr="00FE3E72">
        <w:t>их</w:t>
      </w:r>
      <w:r w:rsidRPr="00FE3E72">
        <w:rPr>
          <w:spacing w:val="3"/>
        </w:rPr>
        <w:t xml:space="preserve"> </w:t>
      </w:r>
      <w:r w:rsidRPr="00FE3E72">
        <w:t>ис</w:t>
      </w:r>
      <w:r w:rsidRPr="00FE3E72">
        <w:rPr>
          <w:spacing w:val="-1"/>
        </w:rPr>
        <w:t>т</w:t>
      </w:r>
      <w:r w:rsidRPr="00FE3E72">
        <w:t>о</w:t>
      </w:r>
      <w:r w:rsidRPr="00FE3E72">
        <w:rPr>
          <w:spacing w:val="-1"/>
        </w:rPr>
        <w:t>ч</w:t>
      </w:r>
      <w:r w:rsidRPr="00FE3E72">
        <w:t>н</w:t>
      </w:r>
      <w:r w:rsidRPr="00FE3E72">
        <w:rPr>
          <w:spacing w:val="-1"/>
        </w:rPr>
        <w:t>и</w:t>
      </w:r>
      <w:r w:rsidRPr="00FE3E72">
        <w:t>ков</w:t>
      </w:r>
      <w:r w:rsidRPr="00FE3E72">
        <w:rPr>
          <w:spacing w:val="1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</w:t>
      </w:r>
      <w:r w:rsidRPr="00FE3E72">
        <w:rPr>
          <w:spacing w:val="-2"/>
        </w:rPr>
        <w:t>в</w:t>
      </w:r>
      <w:r w:rsidRPr="00FE3E72">
        <w:t>ой энер</w:t>
      </w:r>
      <w:r w:rsidRPr="00FE3E72">
        <w:rPr>
          <w:spacing w:val="1"/>
        </w:rPr>
        <w:t>г</w:t>
      </w:r>
      <w:r w:rsidRPr="00FE3E72">
        <w:t>ии</w:t>
      </w:r>
      <w:r w:rsidRPr="00FE3E72">
        <w:rPr>
          <w:spacing w:val="-1"/>
        </w:rPr>
        <w:t xml:space="preserve"> </w:t>
      </w:r>
      <w:r w:rsidRPr="00FE3E72">
        <w:t>с</w:t>
      </w:r>
      <w:r w:rsidRPr="00FE3E72">
        <w:rPr>
          <w:spacing w:val="1"/>
        </w:rPr>
        <w:t xml:space="preserve"> </w:t>
      </w:r>
      <w:r w:rsidRPr="00FE3E72">
        <w:t>испол</w:t>
      </w:r>
      <w:r w:rsidRPr="00FE3E72">
        <w:rPr>
          <w:spacing w:val="-2"/>
        </w:rPr>
        <w:t>ь</w:t>
      </w:r>
      <w:r w:rsidRPr="00FE3E72">
        <w:t>зо</w:t>
      </w:r>
      <w:r w:rsidRPr="00FE3E72">
        <w:rPr>
          <w:spacing w:val="-2"/>
        </w:rPr>
        <w:t>в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е</w:t>
      </w:r>
      <w:r w:rsidRPr="00FE3E72">
        <w:t xml:space="preserve">м </w:t>
      </w:r>
      <w:r w:rsidRPr="00FE3E72">
        <w:rPr>
          <w:spacing w:val="-2"/>
        </w:rPr>
        <w:t>в</w:t>
      </w:r>
      <w:r w:rsidRPr="00FE3E72">
        <w:t>оз</w:t>
      </w:r>
      <w:r w:rsidRPr="00FE3E72">
        <w:rPr>
          <w:spacing w:val="-5"/>
        </w:rPr>
        <w:t>о</w:t>
      </w:r>
      <w:r w:rsidRPr="00FE3E72">
        <w:rPr>
          <w:spacing w:val="1"/>
        </w:rPr>
        <w:t>б</w:t>
      </w:r>
      <w:r w:rsidRPr="00FE3E72">
        <w:t>но</w:t>
      </w:r>
      <w:r w:rsidRPr="00FE3E72">
        <w:rPr>
          <w:spacing w:val="-2"/>
        </w:rPr>
        <w:t>в</w:t>
      </w:r>
      <w:r w:rsidRPr="00FE3E72">
        <w:t>л</w:t>
      </w:r>
      <w:r w:rsidRPr="00FE3E72">
        <w:rPr>
          <w:spacing w:val="1"/>
        </w:rPr>
        <w:t>я</w:t>
      </w:r>
      <w:r w:rsidRPr="00FE3E72">
        <w:rPr>
          <w:spacing w:val="-3"/>
        </w:rPr>
        <w:t>е</w:t>
      </w:r>
      <w:r w:rsidRPr="00FE3E72">
        <w:t>м</w:t>
      </w:r>
      <w:r w:rsidRPr="00FE3E72">
        <w:rPr>
          <w:spacing w:val="-2"/>
        </w:rPr>
        <w:t>ы</w:t>
      </w:r>
      <w:r w:rsidRPr="00FE3E72">
        <w:t>х ис</w:t>
      </w:r>
      <w:r w:rsidRPr="00FE3E72">
        <w:rPr>
          <w:spacing w:val="-1"/>
        </w:rPr>
        <w:t>т</w:t>
      </w:r>
      <w:r w:rsidRPr="00FE3E72">
        <w:t>о</w:t>
      </w:r>
      <w:r w:rsidRPr="00FE3E72">
        <w:rPr>
          <w:spacing w:val="-1"/>
        </w:rPr>
        <w:t>ч</w:t>
      </w:r>
      <w:r w:rsidRPr="00FE3E72">
        <w:t>н</w:t>
      </w:r>
      <w:r w:rsidRPr="00FE3E72">
        <w:rPr>
          <w:spacing w:val="-1"/>
        </w:rPr>
        <w:t>и</w:t>
      </w:r>
      <w:r w:rsidRPr="00FE3E72">
        <w:t>ков</w:t>
      </w:r>
      <w:r w:rsidRPr="00FE3E72">
        <w:rPr>
          <w:spacing w:val="-2"/>
        </w:rPr>
        <w:t xml:space="preserve"> </w:t>
      </w:r>
      <w:r w:rsidRPr="00FE3E72">
        <w:t>энер</w:t>
      </w:r>
      <w:r w:rsidRPr="00FE3E72">
        <w:rPr>
          <w:spacing w:val="1"/>
        </w:rPr>
        <w:t>г</w:t>
      </w:r>
      <w:r w:rsidRPr="00FE3E72">
        <w:t>ии</w:t>
      </w:r>
      <w:r w:rsidRPr="00FE3E72">
        <w:rPr>
          <w:spacing w:val="-1"/>
        </w:rPr>
        <w:t xml:space="preserve"> </w:t>
      </w:r>
      <w:r w:rsidRPr="00FE3E72">
        <w:t>не план</w:t>
      </w:r>
      <w:r w:rsidRPr="00FE3E72">
        <w:rPr>
          <w:spacing w:val="-1"/>
        </w:rPr>
        <w:t>и</w:t>
      </w:r>
      <w:r w:rsidRPr="00FE3E72">
        <w:rPr>
          <w:spacing w:val="3"/>
        </w:rPr>
        <w:t>р</w:t>
      </w:r>
      <w:r w:rsidRPr="00FE3E72">
        <w:rPr>
          <w:spacing w:val="-8"/>
        </w:rPr>
        <w:t>у</w:t>
      </w:r>
      <w:r w:rsidRPr="00FE3E72">
        <w:rPr>
          <w:spacing w:val="1"/>
        </w:rPr>
        <w:t>е</w:t>
      </w:r>
      <w:r w:rsidRPr="00FE3E72">
        <w:rPr>
          <w:spacing w:val="-1"/>
        </w:rPr>
        <w:t>т</w:t>
      </w:r>
      <w:r w:rsidRPr="00FE3E72">
        <w:rPr>
          <w:spacing w:val="5"/>
        </w:rPr>
        <w:t>с</w:t>
      </w:r>
      <w:r w:rsidRPr="00FE3E72">
        <w:rPr>
          <w:spacing w:val="1"/>
        </w:rPr>
        <w:t>я</w:t>
      </w:r>
      <w:r w:rsidRPr="00FE3E72">
        <w:t>.</w:t>
      </w:r>
    </w:p>
    <w:p w14:paraId="4552579A" w14:textId="77777777" w:rsidR="00E862A6" w:rsidRPr="00FE3E72" w:rsidRDefault="00E862A6" w:rsidP="00E862A6">
      <w:pPr>
        <w:pStyle w:val="ae"/>
        <w:spacing w:before="69" w:line="286" w:lineRule="auto"/>
        <w:ind w:left="0" w:right="120" w:firstLine="0"/>
        <w:jc w:val="both"/>
      </w:pPr>
    </w:p>
    <w:p w14:paraId="02F7808C" w14:textId="77777777" w:rsidR="00E862A6" w:rsidRPr="00FE3E72" w:rsidRDefault="00E862A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09" w:name="_Toc110597752"/>
      <w:bookmarkStart w:id="110" w:name="_Toc30146997"/>
      <w:r w:rsidRPr="00FE3E72">
        <w:rPr>
          <w:rFonts w:eastAsia="Times New Roman"/>
          <w:sz w:val="24"/>
          <w:szCs w:val="24"/>
        </w:rPr>
        <w:t xml:space="preserve">Часть 3. </w:t>
      </w:r>
      <w:hyperlink r:id="rId10" w:anchor="bookmark108" w:history="1">
        <w:bookmarkStart w:id="111" w:name="_Toc45625266"/>
        <w:bookmarkStart w:id="112" w:name="_Toc56601070"/>
        <w:bookmarkStart w:id="113" w:name="_Toc45614829"/>
        <w:r w:rsidRPr="00FE3E72">
          <w:rPr>
            <w:sz w:val="24"/>
            <w:szCs w:val="24"/>
          </w:rPr>
          <w:t xml:space="preserve">Виды топлива (в случае, если топливом является уголь, - вид ископаемого угля в соответствии с межгосударственным стандартом </w:t>
        </w:r>
        <w:hyperlink r:id="rId11" w:history="1">
          <w:r w:rsidRPr="00FE3E72">
            <w:rPr>
              <w:rStyle w:val="af0"/>
              <w:color w:val="auto"/>
              <w:sz w:val="24"/>
              <w:szCs w:val="24"/>
            </w:rPr>
            <w:t>гост 25543-2013</w:t>
          </w:r>
        </w:hyperlink>
        <w:r w:rsidRPr="00FE3E72">
          <w:rPr>
            <w:sz w:val="24"/>
            <w:szCs w:val="24"/>
          </w:rPr>
          <w:t xml:space="preserve"> 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</w:r>
        <w:bookmarkEnd w:id="109"/>
        <w:bookmarkEnd w:id="111"/>
        <w:bookmarkEnd w:id="112"/>
        <w:bookmarkEnd w:id="113"/>
      </w:hyperlink>
    </w:p>
    <w:p w14:paraId="6C0B26EA" w14:textId="77777777" w:rsidR="00E862A6" w:rsidRPr="00FE3E72" w:rsidRDefault="00E862A6" w:rsidP="00E862A6">
      <w:pPr>
        <w:spacing w:before="400" w:after="200"/>
        <w:rPr>
          <w:rFonts w:cs="Times New Roman"/>
        </w:rPr>
      </w:pPr>
      <w:r w:rsidRPr="00FE3E72">
        <w:rPr>
          <w:rFonts w:cs="Times New Roman"/>
          <w:b/>
        </w:rPr>
        <w:t>Таблица 8.3.1 - Потребляемые источником тепловой энергии виды топлива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119"/>
        <w:gridCol w:w="2231"/>
        <w:gridCol w:w="2511"/>
      </w:tblGrid>
      <w:tr w:rsidR="00FE3E72" w:rsidRPr="00FE3E72" w14:paraId="669B6D74" w14:textId="77777777" w:rsidTr="000316FA">
        <w:trPr>
          <w:jc w:val="center"/>
        </w:trPr>
        <w:tc>
          <w:tcPr>
            <w:tcW w:w="484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14:paraId="02E0D7B9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411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6C0903A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Наименование теплового источника</w:t>
            </w:r>
          </w:p>
        </w:tc>
        <w:tc>
          <w:tcPr>
            <w:tcW w:w="223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469C782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251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91786CF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Низшая теплота сгорания, ккал/ед.</w:t>
            </w:r>
          </w:p>
        </w:tc>
      </w:tr>
      <w:tr w:rsidR="00FE3E72" w:rsidRPr="00FE3E72" w14:paraId="0B03DE4D" w14:textId="77777777" w:rsidTr="000316FA">
        <w:trPr>
          <w:jc w:val="center"/>
        </w:trPr>
        <w:tc>
          <w:tcPr>
            <w:tcW w:w="48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73C2F0D0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89D52DA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Индивидуальный источник Котельная МБОУ «Петропавловская СОШ»</w:t>
            </w:r>
          </w:p>
        </w:tc>
        <w:tc>
          <w:tcPr>
            <w:tcW w:w="223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6802F43" w14:textId="77777777" w:rsidR="00E862A6" w:rsidRPr="00FE3E72" w:rsidRDefault="00E862A6" w:rsidP="000316FA">
            <w:pPr>
              <w:jc w:val="center"/>
              <w:rPr>
                <w:rFonts w:cs="Times New Roman"/>
              </w:rPr>
            </w:pPr>
            <w:r w:rsidRPr="00FE3E72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51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EA214C6" w14:textId="77777777" w:rsidR="00E862A6" w:rsidRPr="00FE3E72" w:rsidRDefault="00E862A6" w:rsidP="000316FA">
            <w:pPr>
              <w:jc w:val="center"/>
              <w:rPr>
                <w:rFonts w:cs="Times New Roman"/>
                <w:sz w:val="22"/>
              </w:rPr>
            </w:pPr>
            <w:r w:rsidRPr="00FE3E72">
              <w:rPr>
                <w:rFonts w:cs="Times New Roman"/>
                <w:sz w:val="22"/>
              </w:rPr>
              <w:t>н/д</w:t>
            </w:r>
          </w:p>
        </w:tc>
      </w:tr>
    </w:tbl>
    <w:p w14:paraId="2E73F8CE" w14:textId="77777777" w:rsidR="00E862A6" w:rsidRPr="00FE3E72" w:rsidRDefault="00E862A6" w:rsidP="00E862A6">
      <w:pPr>
        <w:rPr>
          <w:rFonts w:cs="Times New Roman"/>
          <w:lang w:val="en-US"/>
        </w:rPr>
      </w:pPr>
      <w:r w:rsidRPr="00FE3E72">
        <w:rPr>
          <w:rFonts w:cs="Times New Roman"/>
        </w:rPr>
        <w:t xml:space="preserve"> </w:t>
      </w:r>
      <w:bookmarkEnd w:id="110"/>
    </w:p>
    <w:p w14:paraId="321CBF98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14" w:name="_Toc35951479"/>
        <w:bookmarkStart w:id="115" w:name="_Toc110597753"/>
        <w:r w:rsidR="00E862A6" w:rsidRPr="00FE3E72">
          <w:rPr>
            <w:rFonts w:eastAsia="Times New Roman"/>
            <w:sz w:val="24"/>
            <w:szCs w:val="24"/>
          </w:rPr>
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114"/>
        <w:bookmarkEnd w:id="115"/>
        <w:r w:rsidR="00E862A6" w:rsidRPr="00FE3E72">
          <w:rPr>
            <w:rFonts w:eastAsia="Times New Roman"/>
            <w:sz w:val="24"/>
            <w:szCs w:val="24"/>
          </w:rPr>
          <w:t xml:space="preserve"> </w:t>
        </w:r>
      </w:hyperlink>
    </w:p>
    <w:p w14:paraId="13EEEC02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4FE0CEA2" w14:textId="77777777" w:rsidR="00E862A6" w:rsidRPr="00FE3E72" w:rsidRDefault="00E862A6" w:rsidP="00E862A6">
      <w:pPr>
        <w:pStyle w:val="a0"/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В муниципальном образовании Петропавловский сельсовет преобладающим видом топлива является уголь.</w:t>
      </w:r>
    </w:p>
    <w:p w14:paraId="7E6408BF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5EB076CE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16" w:name="_Toc35951480"/>
        <w:bookmarkStart w:id="117" w:name="_Toc110597754"/>
        <w:r w:rsidR="00E862A6" w:rsidRPr="00FE3E72">
          <w:rPr>
            <w:rFonts w:eastAsia="Times New Roman"/>
            <w:sz w:val="24"/>
            <w:szCs w:val="24"/>
          </w:rPr>
          <w:t>Часть 5. Приоритетное направление развития топливного баланса поселения, городского округа.</w:t>
        </w:r>
        <w:bookmarkEnd w:id="116"/>
        <w:bookmarkEnd w:id="117"/>
        <w:r w:rsidR="00E862A6" w:rsidRPr="00FE3E72">
          <w:rPr>
            <w:rFonts w:eastAsia="Times New Roman"/>
            <w:sz w:val="24"/>
            <w:szCs w:val="24"/>
          </w:rPr>
          <w:t xml:space="preserve"> 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</w:p>
    <w:p w14:paraId="32CA9A93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2198B5CC" w14:textId="77777777" w:rsidR="00E862A6" w:rsidRPr="00FE3E72" w:rsidRDefault="00E862A6" w:rsidP="00E862A6">
      <w:pPr>
        <w:pStyle w:val="ae"/>
        <w:spacing w:before="52" w:line="288" w:lineRule="auto"/>
        <w:ind w:right="122"/>
        <w:jc w:val="both"/>
      </w:pPr>
      <w:r w:rsidRPr="00FE3E72">
        <w:rPr>
          <w:spacing w:val="-6"/>
        </w:rPr>
        <w:t>На</w:t>
      </w:r>
      <w:r w:rsidRPr="00FE3E72">
        <w:t>правлений по переводу котельных на другие виды топлива отсутствуют.</w:t>
      </w:r>
    </w:p>
    <w:p w14:paraId="7A831604" w14:textId="77777777" w:rsidR="00F50C36" w:rsidRDefault="00F50C3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11F09F87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5724AC1F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8" w:history="1">
        <w:bookmarkStart w:id="118" w:name="_Toc110597755"/>
        <w:r w:rsidR="00E862A6" w:rsidRPr="00FE3E72">
          <w:rPr>
            <w:rFonts w:eastAsia="Times New Roman"/>
            <w:sz w:val="28"/>
            <w:szCs w:val="28"/>
          </w:rPr>
          <w:t>РАЗДЕЛ 9. ИНВЕСТИЦИИ В СТРОИТЕЛЬСТВО, РЕКОНСТРУКЦИЮ, ТЕХНИЧЕСКОЕ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58" w:history="1">
        <w:r w:rsidR="00E862A6" w:rsidRPr="00FE3E72">
          <w:rPr>
            <w:rFonts w:eastAsia="Times New Roman"/>
            <w:sz w:val="28"/>
            <w:szCs w:val="28"/>
          </w:rPr>
          <w:t>ПЕРЕВООРУЖЕНИЕ</w:t>
        </w:r>
      </w:hyperlink>
      <w:r w:rsidR="00E862A6" w:rsidRPr="00FE3E72">
        <w:rPr>
          <w:rFonts w:eastAsia="Times New Roman"/>
          <w:sz w:val="28"/>
          <w:szCs w:val="28"/>
        </w:rPr>
        <w:t xml:space="preserve"> И (ИЛИ) МОДЕРНИЗАЦИЮ</w:t>
      </w:r>
      <w:bookmarkEnd w:id="118"/>
    </w:p>
    <w:p w14:paraId="34EC164D" w14:textId="77777777" w:rsidR="00E862A6" w:rsidRPr="00FE3E72" w:rsidRDefault="00E862A6" w:rsidP="00E862A6">
      <w:pPr>
        <w:rPr>
          <w:rFonts w:cs="Times New Roman"/>
        </w:rPr>
      </w:pPr>
    </w:p>
    <w:p w14:paraId="6020572C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9" w:history="1">
        <w:bookmarkStart w:id="119" w:name="_Toc30146999"/>
        <w:bookmarkStart w:id="120" w:name="_Toc35951482"/>
        <w:bookmarkStart w:id="121" w:name="_Toc110597756"/>
        <w:r w:rsidR="00E862A6" w:rsidRPr="00FE3E72">
          <w:rPr>
            <w:rFonts w:eastAsia="Times New Roman"/>
            <w:sz w:val="24"/>
            <w:szCs w:val="24"/>
          </w:rPr>
          <w:t>Часть 1. Предложения по величине необходимых инвестиций в строительство,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E862A6" w:rsidRPr="00FE3E72">
          <w:rPr>
            <w:rFonts w:eastAsia="Times New Roman"/>
            <w:sz w:val="24"/>
            <w:szCs w:val="24"/>
          </w:rPr>
          <w:t>реконструкцию, техническое перевооружение и (или) модернизацию источников тепловой энергии на каждом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E862A6" w:rsidRPr="00FE3E72">
          <w:rPr>
            <w:rFonts w:eastAsia="Times New Roman"/>
            <w:sz w:val="24"/>
            <w:szCs w:val="24"/>
          </w:rPr>
          <w:t>этапе</w:t>
        </w:r>
        <w:bookmarkEnd w:id="119"/>
        <w:bookmarkEnd w:id="120"/>
        <w:bookmarkEnd w:id="121"/>
      </w:hyperlink>
    </w:p>
    <w:p w14:paraId="53BD0C99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16992CB7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0D5527E0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16E7631E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3" w:history="1">
        <w:bookmarkStart w:id="122" w:name="_Toc30147003"/>
        <w:bookmarkStart w:id="123" w:name="_Toc35951486"/>
        <w:bookmarkStart w:id="124" w:name="_Toc110597757"/>
        <w:r w:rsidR="00E862A6" w:rsidRPr="00FE3E72">
          <w:rPr>
            <w:rFonts w:eastAsia="Times New Roman"/>
            <w:sz w:val="24"/>
            <w:szCs w:val="24"/>
          </w:rPr>
          <w:t>Часть 2. Предложения по величине необходимых инвестиций</w:t>
        </w:r>
        <w:r w:rsidR="00E862A6" w:rsidRPr="00FE3E72">
          <w:rPr>
            <w:rFonts w:eastAsia="Times New Roman"/>
            <w:sz w:val="24"/>
            <w:szCs w:val="24"/>
          </w:rPr>
          <w:tab/>
          <w:t>в строительство,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E862A6" w:rsidRPr="00FE3E72">
          <w:rPr>
            <w:rFonts w:eastAsia="Times New Roman"/>
            <w:sz w:val="24"/>
            <w:szCs w:val="24"/>
          </w:rPr>
          <w:t>реконструкцию и техническое перевооружение тепловых сетей, насосных станций и тепловых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E862A6" w:rsidRPr="00FE3E72">
          <w:rPr>
            <w:rFonts w:eastAsia="Times New Roman"/>
            <w:sz w:val="24"/>
            <w:szCs w:val="24"/>
          </w:rPr>
          <w:t>пунктов на каждом этапе</w:t>
        </w:r>
        <w:bookmarkEnd w:id="122"/>
        <w:bookmarkEnd w:id="123"/>
        <w:bookmarkEnd w:id="124"/>
      </w:hyperlink>
    </w:p>
    <w:p w14:paraId="45D225DA" w14:textId="77777777" w:rsidR="00E862A6" w:rsidRPr="00FE3E72" w:rsidRDefault="00E862A6" w:rsidP="00E862A6">
      <w:pPr>
        <w:tabs>
          <w:tab w:val="left" w:pos="1234"/>
        </w:tabs>
        <w:ind w:firstLine="709"/>
        <w:rPr>
          <w:rFonts w:cs="Times New Roman"/>
          <w:lang w:eastAsia="ru-RU"/>
        </w:rPr>
      </w:pPr>
    </w:p>
    <w:p w14:paraId="2A02FFA0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0157863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62B850F1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4" w:history="1">
        <w:bookmarkStart w:id="125" w:name="_Toc30147004"/>
        <w:bookmarkStart w:id="126" w:name="_Toc35951487"/>
        <w:bookmarkStart w:id="127" w:name="_Toc110597758"/>
        <w:r w:rsidR="00E862A6" w:rsidRPr="00FE3E72">
          <w:rPr>
            <w:rFonts w:eastAsia="Times New Roman"/>
            <w:sz w:val="24"/>
            <w:szCs w:val="24"/>
          </w:rPr>
          <w:t xml:space="preserve">Часть 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E862A6" w:rsidRPr="00FE3E72">
          <w:rPr>
            <w:rFonts w:eastAsia="Times New Roman"/>
            <w:sz w:val="24"/>
            <w:szCs w:val="24"/>
          </w:rPr>
          <w:t>в связи с изменениями температурного графика 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64" w:history="1">
        <w:r w:rsidR="00E862A6" w:rsidRPr="00FE3E72">
          <w:rPr>
            <w:rFonts w:eastAsia="Times New Roman"/>
            <w:sz w:val="24"/>
            <w:szCs w:val="24"/>
          </w:rPr>
          <w:t>гидравлического режима работы системы теплоснабжения на каждом этапе</w:t>
        </w:r>
        <w:bookmarkEnd w:id="125"/>
        <w:bookmarkEnd w:id="126"/>
        <w:bookmarkEnd w:id="127"/>
      </w:hyperlink>
    </w:p>
    <w:p w14:paraId="54062BBB" w14:textId="77777777" w:rsidR="00E862A6" w:rsidRPr="00FE3E72" w:rsidRDefault="00E862A6" w:rsidP="00E862A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</w:p>
    <w:p w14:paraId="0BC87A48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2507CB5D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371172E5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5" w:history="1">
        <w:bookmarkStart w:id="128" w:name="_Toc30147005"/>
        <w:bookmarkStart w:id="129" w:name="_Toc35951488"/>
        <w:bookmarkStart w:id="130" w:name="_Toc110597759"/>
        <w:r w:rsidR="00E862A6" w:rsidRPr="00FE3E72">
          <w:rPr>
            <w:rFonts w:eastAsia="Times New Roman"/>
            <w:sz w:val="24"/>
            <w:szCs w:val="24"/>
          </w:rPr>
          <w:t>Часть 4. Предложения по величине необходимых инвестиций для перевода открытой системы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E862A6" w:rsidRPr="00FE3E72">
          <w:rPr>
            <w:rFonts w:eastAsia="Times New Roman"/>
            <w:sz w:val="24"/>
            <w:szCs w:val="24"/>
          </w:rPr>
          <w:t>теплоснабжения (горячего водоснабжения) в закрытую систему горячего водоснабжения на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E862A6" w:rsidRPr="00FE3E72">
          <w:rPr>
            <w:rFonts w:eastAsia="Times New Roman"/>
            <w:sz w:val="24"/>
            <w:szCs w:val="24"/>
          </w:rPr>
          <w:t>каждом этапе</w:t>
        </w:r>
        <w:bookmarkEnd w:id="128"/>
        <w:bookmarkEnd w:id="129"/>
        <w:bookmarkEnd w:id="130"/>
      </w:hyperlink>
    </w:p>
    <w:p w14:paraId="3371994D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2812FE35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7BAF0BEB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05694051" w14:textId="77777777" w:rsidR="00E862A6" w:rsidRPr="00FE3E72" w:rsidRDefault="00E862A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31" w:name="_Toc35951489"/>
      <w:bookmarkStart w:id="132" w:name="_Toc110597760"/>
      <w:r w:rsidRPr="00FE3E72">
        <w:rPr>
          <w:rFonts w:eastAsia="Times New Roman"/>
          <w:sz w:val="24"/>
          <w:szCs w:val="24"/>
        </w:rPr>
        <w:t>Часть 5. Оценка эффективности инвестиций по отдельным предложениям</w:t>
      </w:r>
      <w:bookmarkEnd w:id="131"/>
      <w:bookmarkEnd w:id="132"/>
    </w:p>
    <w:p w14:paraId="31D52657" w14:textId="77777777" w:rsidR="00E862A6" w:rsidRPr="00FE3E72" w:rsidRDefault="00E862A6" w:rsidP="00E862A6">
      <w:pPr>
        <w:ind w:firstLine="567"/>
        <w:jc w:val="both"/>
        <w:rPr>
          <w:rFonts w:cs="Times New Roman"/>
          <w:lang w:eastAsia="ru-RU"/>
        </w:rPr>
      </w:pPr>
    </w:p>
    <w:p w14:paraId="592C92F3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1E0E48B9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2508AFE2" w14:textId="77777777" w:rsidR="00E862A6" w:rsidRPr="00FE3E72" w:rsidRDefault="00E862A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33" w:name="_Toc35951490"/>
      <w:bookmarkStart w:id="134" w:name="_Toc110597761"/>
      <w:r w:rsidRPr="00FE3E72">
        <w:rPr>
          <w:rFonts w:eastAsia="Times New Roman"/>
          <w:sz w:val="24"/>
          <w:szCs w:val="24"/>
        </w:rPr>
        <w:t>Часть</w:t>
      </w:r>
      <w:r w:rsidRPr="00FE3E72">
        <w:rPr>
          <w:rFonts w:eastAsia="Times New Roman"/>
          <w:sz w:val="24"/>
          <w:szCs w:val="24"/>
        </w:rPr>
        <w:tab/>
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133"/>
      <w:bookmarkEnd w:id="134"/>
    </w:p>
    <w:p w14:paraId="5950404D" w14:textId="77777777" w:rsidR="00E862A6" w:rsidRPr="00FE3E72" w:rsidRDefault="00E862A6" w:rsidP="00E862A6">
      <w:pPr>
        <w:ind w:firstLine="567"/>
        <w:rPr>
          <w:rFonts w:cs="Times New Roman"/>
          <w:lang w:eastAsia="ru-RU"/>
        </w:rPr>
      </w:pPr>
    </w:p>
    <w:p w14:paraId="76BFA395" w14:textId="77777777" w:rsidR="00E862A6" w:rsidRPr="00FE3E72" w:rsidRDefault="00E862A6" w:rsidP="00E862A6">
      <w:pPr>
        <w:ind w:firstLine="709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Данные отсутствуют.</w:t>
      </w:r>
    </w:p>
    <w:p w14:paraId="30F394A0" w14:textId="77777777" w:rsidR="00F50C36" w:rsidRDefault="00F50C36">
      <w:pPr>
        <w:spacing w:after="160" w:line="259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14:paraId="0B997D98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1A73DDED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66" w:history="1">
        <w:bookmarkStart w:id="135" w:name="_Toc30147006"/>
        <w:bookmarkStart w:id="136" w:name="_Toc35951491"/>
        <w:bookmarkStart w:id="137" w:name="_Toc110597762"/>
        <w:r w:rsidR="00E862A6" w:rsidRPr="00FE3E72">
          <w:rPr>
            <w:rFonts w:eastAsia="Times New Roman"/>
            <w:sz w:val="28"/>
            <w:szCs w:val="28"/>
          </w:rPr>
          <w:t>РАЗДЕЛ 10. РЕШЕНИЕ ОБ ОПРЕДЕЛЕНИИ ЕДИНОЙ ТЕПЛОСНАБЖАЮЩЕЙ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66" w:history="1">
        <w:r w:rsidR="00E862A6" w:rsidRPr="00FE3E72">
          <w:rPr>
            <w:rFonts w:eastAsia="Times New Roman"/>
            <w:sz w:val="28"/>
            <w:szCs w:val="28"/>
          </w:rPr>
          <w:t>ОРГАНИЗАЦИИ (ОРГАНИЗАЦИЙ)</w:t>
        </w:r>
        <w:bookmarkEnd w:id="135"/>
        <w:bookmarkEnd w:id="136"/>
        <w:bookmarkEnd w:id="137"/>
      </w:hyperlink>
    </w:p>
    <w:p w14:paraId="6A159F4B" w14:textId="77777777" w:rsidR="00E862A6" w:rsidRPr="00FE3E72" w:rsidRDefault="00E862A6" w:rsidP="00E862A6">
      <w:pPr>
        <w:rPr>
          <w:rFonts w:cs="Times New Roman"/>
        </w:rPr>
      </w:pPr>
    </w:p>
    <w:p w14:paraId="5A8CE40D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7" w:history="1">
        <w:bookmarkStart w:id="138" w:name="_Toc30147007"/>
        <w:bookmarkStart w:id="139" w:name="_Toc35951492"/>
        <w:bookmarkStart w:id="140" w:name="_Toc110597763"/>
        <w:r w:rsidR="00E862A6" w:rsidRPr="00FE3E72">
          <w:rPr>
            <w:rFonts w:eastAsia="Times New Roman"/>
            <w:sz w:val="24"/>
            <w:szCs w:val="24"/>
          </w:rPr>
          <w:t>Часть 1. Решение об определении единой теплоснабжающей организации (организаций)</w:t>
        </w:r>
        <w:bookmarkEnd w:id="138"/>
        <w:bookmarkEnd w:id="139"/>
        <w:bookmarkEnd w:id="140"/>
      </w:hyperlink>
      <w:r w:rsidR="00E862A6" w:rsidRPr="00FE3E72">
        <w:rPr>
          <w:rFonts w:eastAsia="Times New Roman"/>
          <w:sz w:val="24"/>
          <w:szCs w:val="24"/>
        </w:rPr>
        <w:t xml:space="preserve"> </w:t>
      </w:r>
    </w:p>
    <w:p w14:paraId="6A159E76" w14:textId="77777777" w:rsidR="00E862A6" w:rsidRPr="00FE3E72" w:rsidRDefault="00E862A6" w:rsidP="00E862A6">
      <w:pPr>
        <w:ind w:left="1" w:firstLine="566"/>
        <w:rPr>
          <w:rFonts w:eastAsia="Times New Roman" w:cs="Times New Roman"/>
        </w:rPr>
      </w:pPr>
    </w:p>
    <w:p w14:paraId="5A6D099B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24165900" w14:textId="77777777" w:rsidR="00E862A6" w:rsidRPr="00FE3E72" w:rsidRDefault="00E862A6" w:rsidP="00E862A6">
      <w:pPr>
        <w:rPr>
          <w:rFonts w:cs="Times New Roman"/>
        </w:rPr>
      </w:pPr>
    </w:p>
    <w:p w14:paraId="086118BD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</w:rPr>
      </w:pPr>
      <w:hyperlink w:anchor="bookmark68" w:history="1">
        <w:bookmarkStart w:id="141" w:name="_Toc30147008"/>
        <w:bookmarkStart w:id="142" w:name="_Toc35951493"/>
        <w:bookmarkStart w:id="143" w:name="_Toc110597764"/>
        <w:r w:rsidR="00E862A6" w:rsidRPr="00FE3E72">
          <w:rPr>
            <w:rFonts w:eastAsia="Times New Roman"/>
            <w:sz w:val="24"/>
            <w:szCs w:val="24"/>
          </w:rPr>
          <w:t>Часть 2. Реестр зон деятельности единой теплоснабжающей организации (организаций)</w:t>
        </w:r>
        <w:bookmarkEnd w:id="141"/>
        <w:bookmarkEnd w:id="142"/>
        <w:bookmarkEnd w:id="143"/>
      </w:hyperlink>
      <w:r w:rsidR="00E862A6" w:rsidRPr="00FE3E72">
        <w:rPr>
          <w:rFonts w:eastAsia="Times New Roman"/>
          <w:sz w:val="24"/>
          <w:szCs w:val="24"/>
        </w:rPr>
        <w:t xml:space="preserve"> </w:t>
      </w:r>
    </w:p>
    <w:p w14:paraId="0FFEC5EF" w14:textId="77777777" w:rsidR="00E862A6" w:rsidRPr="00FE3E72" w:rsidRDefault="00E862A6" w:rsidP="00E862A6">
      <w:pPr>
        <w:pStyle w:val="a0"/>
        <w:jc w:val="center"/>
        <w:rPr>
          <w:rFonts w:eastAsia="Times New Roman" w:cs="Times New Roman"/>
          <w:szCs w:val="24"/>
        </w:rPr>
      </w:pPr>
    </w:p>
    <w:p w14:paraId="3BFC08F0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4EEFB1FC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5C8BDF5F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9" w:history="1">
        <w:bookmarkStart w:id="144" w:name="_Toc30147009"/>
        <w:bookmarkStart w:id="145" w:name="_Toc35951494"/>
        <w:bookmarkStart w:id="146" w:name="_Toc110597765"/>
        <w:r w:rsidR="00E862A6" w:rsidRPr="00FE3E72">
          <w:rPr>
            <w:rFonts w:eastAsia="Times New Roman"/>
            <w:sz w:val="24"/>
            <w:szCs w:val="24"/>
          </w:rPr>
          <w:t>Часть 3. Основания, в том числе критерии, в соответствии с которыми теплоснабжающая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69" w:history="1">
        <w:r w:rsidR="00E862A6" w:rsidRPr="00FE3E72">
          <w:rPr>
            <w:rFonts w:eastAsia="Times New Roman"/>
            <w:sz w:val="24"/>
            <w:szCs w:val="24"/>
          </w:rPr>
          <w:t>организация определена единой теплоснабжающей организацией</w:t>
        </w:r>
        <w:bookmarkEnd w:id="144"/>
        <w:bookmarkEnd w:id="145"/>
        <w:bookmarkEnd w:id="146"/>
      </w:hyperlink>
    </w:p>
    <w:p w14:paraId="7D051CA5" w14:textId="77777777" w:rsidR="00E862A6" w:rsidRPr="00FE3E72" w:rsidRDefault="00E862A6" w:rsidP="00E862A6">
      <w:pPr>
        <w:ind w:left="1" w:firstLine="566"/>
        <w:rPr>
          <w:rFonts w:eastAsia="Times New Roman" w:cs="Times New Roman"/>
        </w:rPr>
      </w:pPr>
    </w:p>
    <w:p w14:paraId="4828DDAD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14:paraId="62CD19E0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</w:t>
      </w:r>
      <w:r w:rsidRPr="00FE3E72">
        <w:rPr>
          <w:rFonts w:cs="Times New Roman"/>
        </w:rPr>
        <w:t xml:space="preserve"> </w:t>
      </w:r>
      <w:r w:rsidRPr="00FE3E72">
        <w:rPr>
          <w:rFonts w:eastAsia="Times New Roman" w:cs="Times New Roman"/>
        </w:rPr>
        <w:t xml:space="preserve">соответствующего субъекта Российской Федерации в информационно-телекоммуникационной сети "Интернет" (далее - официальный сайт). </w:t>
      </w:r>
    </w:p>
    <w:p w14:paraId="71669305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 xml:space="preserve"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 </w:t>
      </w:r>
    </w:p>
    <w:p w14:paraId="07230F32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</w:p>
    <w:p w14:paraId="670AA5B0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ab/>
      </w:r>
      <w:r w:rsidRPr="00FE3E72">
        <w:rPr>
          <w:rFonts w:eastAsia="Times New Roman"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14:paraId="1E833771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lastRenderedPageBreak/>
        <w:t xml:space="preserve">Согласно пункту 7 ПП РФ № 808 от 08.08.2012 г.  критериями определения единой теплоснабжающей организации являются: </w:t>
      </w:r>
    </w:p>
    <w:p w14:paraId="2AF2B01C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sym w:font="Symbol" w:char="F02D"/>
      </w:r>
      <w:r w:rsidRPr="00FE3E72">
        <w:rPr>
          <w:rFonts w:eastAsia="Times New Roman"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14:paraId="3B5AF5A5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sym w:font="Symbol" w:char="F02D"/>
      </w:r>
      <w:r w:rsidRPr="00FE3E72">
        <w:rPr>
          <w:rFonts w:eastAsia="Times New Roman" w:cs="Times New Roman"/>
        </w:rPr>
        <w:t xml:space="preserve"> размер собственного капитала; </w:t>
      </w:r>
    </w:p>
    <w:p w14:paraId="2B8E7BC2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sym w:font="Symbol" w:char="F02D"/>
      </w:r>
      <w:r w:rsidRPr="00FE3E72">
        <w:rPr>
          <w:rFonts w:eastAsia="Times New Roman"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14:paraId="142E7987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 xml:space="preserve"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14:paraId="55F8DE6C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14:paraId="4779BFC8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Единая теплоснабжающая организация при осуществлении своей деятельности обязана:</w:t>
      </w:r>
    </w:p>
    <w:p w14:paraId="24BF40BD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 xml:space="preserve"> 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14:paraId="58234769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14:paraId="5C775C30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14:paraId="6A187D7E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14:paraId="489345BB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-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14:paraId="54E6F38B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- технологическое объединение или разделение систем теплоснабжения.</w:t>
      </w:r>
    </w:p>
    <w:p w14:paraId="3B1A08D1" w14:textId="77777777" w:rsidR="00E862A6" w:rsidRPr="00FE3E72" w:rsidRDefault="00E862A6" w:rsidP="00E862A6">
      <w:pPr>
        <w:ind w:left="1" w:firstLine="566"/>
        <w:jc w:val="both"/>
        <w:rPr>
          <w:rFonts w:eastAsia="Times New Roman" w:cs="Times New Roman"/>
        </w:rPr>
      </w:pPr>
      <w:r w:rsidRPr="00FE3E72">
        <w:rPr>
          <w:rFonts w:eastAsia="Times New Roman"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14:paraId="70D11449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200436F9" w14:textId="77777777" w:rsidR="00F50C36" w:rsidRDefault="00F50C36">
      <w:pPr>
        <w:spacing w:after="160" w:line="259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14:paraId="5CBDAB13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7358CFB7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0" w:history="1">
        <w:bookmarkStart w:id="147" w:name="_Toc30147010"/>
        <w:bookmarkStart w:id="148" w:name="_Toc35951495"/>
        <w:bookmarkStart w:id="149" w:name="_Toc110597766"/>
        <w:r w:rsidR="00E862A6" w:rsidRPr="00FE3E72">
          <w:rPr>
            <w:rFonts w:eastAsia="Times New Roman"/>
            <w:sz w:val="24"/>
            <w:szCs w:val="24"/>
          </w:rPr>
          <w:t>Часть 4. Информация о поданных теплоснабжающими организациями заявках на присвоение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0" w:history="1">
        <w:r w:rsidR="00E862A6" w:rsidRPr="00FE3E72">
          <w:rPr>
            <w:rFonts w:eastAsia="Times New Roman"/>
            <w:sz w:val="24"/>
            <w:szCs w:val="24"/>
          </w:rPr>
          <w:t>статуса единой теплоснабжающей организации</w:t>
        </w:r>
        <w:bookmarkEnd w:id="147"/>
        <w:bookmarkEnd w:id="148"/>
        <w:bookmarkEnd w:id="149"/>
      </w:hyperlink>
    </w:p>
    <w:p w14:paraId="31259B30" w14:textId="77777777" w:rsidR="00E862A6" w:rsidRPr="00FE3E72" w:rsidRDefault="00E862A6" w:rsidP="00E862A6">
      <w:pPr>
        <w:pStyle w:val="ae"/>
        <w:spacing w:line="288" w:lineRule="auto"/>
        <w:ind w:right="119"/>
        <w:jc w:val="both"/>
      </w:pPr>
    </w:p>
    <w:p w14:paraId="0ABF5616" w14:textId="77777777" w:rsidR="00E862A6" w:rsidRPr="00FE3E72" w:rsidRDefault="00E862A6" w:rsidP="00E862A6">
      <w:pPr>
        <w:pStyle w:val="ae"/>
        <w:spacing w:line="288" w:lineRule="auto"/>
        <w:ind w:right="119" w:firstLine="451"/>
        <w:jc w:val="both"/>
      </w:pPr>
      <w:r w:rsidRPr="00FE3E72">
        <w:t>В</w:t>
      </w:r>
      <w:r w:rsidRPr="00FE3E72">
        <w:rPr>
          <w:spacing w:val="55"/>
        </w:rPr>
        <w:t xml:space="preserve"> </w:t>
      </w:r>
      <w:r w:rsidRPr="00FE3E72">
        <w:t>р</w:t>
      </w:r>
      <w:r w:rsidRPr="00FE3E72">
        <w:rPr>
          <w:spacing w:val="1"/>
        </w:rPr>
        <w:t>а</w:t>
      </w:r>
      <w:r w:rsidRPr="00FE3E72">
        <w:t>мках</w:t>
      </w:r>
      <w:r w:rsidRPr="00FE3E72">
        <w:rPr>
          <w:spacing w:val="59"/>
        </w:rPr>
        <w:t xml:space="preserve"> </w:t>
      </w:r>
      <w:r w:rsidRPr="00FE3E72">
        <w:t>р</w:t>
      </w:r>
      <w:r w:rsidRPr="00FE3E72">
        <w:rPr>
          <w:spacing w:val="1"/>
        </w:rPr>
        <w:t>а</w:t>
      </w:r>
      <w:r w:rsidRPr="00FE3E72">
        <w:t>зр</w:t>
      </w:r>
      <w:r w:rsidRPr="00FE3E72">
        <w:rPr>
          <w:spacing w:val="1"/>
        </w:rPr>
        <w:t>аб</w:t>
      </w:r>
      <w:r w:rsidRPr="00FE3E72">
        <w:t>о</w:t>
      </w:r>
      <w:r w:rsidRPr="00FE3E72">
        <w:rPr>
          <w:spacing w:val="-1"/>
        </w:rPr>
        <w:t>т</w:t>
      </w:r>
      <w:r w:rsidRPr="00FE3E72">
        <w:t>ки</w:t>
      </w:r>
      <w:r w:rsidRPr="00FE3E72">
        <w:rPr>
          <w:spacing w:val="58"/>
        </w:rPr>
        <w:t xml:space="preserve"> </w:t>
      </w:r>
      <w:r w:rsidRPr="00FE3E72">
        <w:t>проек</w:t>
      </w:r>
      <w:r w:rsidRPr="00FE3E72">
        <w:rPr>
          <w:spacing w:val="-2"/>
        </w:rPr>
        <w:t>т</w:t>
      </w:r>
      <w:r w:rsidRPr="00FE3E72">
        <w:t>а</w:t>
      </w:r>
      <w:r w:rsidRPr="00FE3E72">
        <w:rPr>
          <w:spacing w:val="4"/>
        </w:rPr>
        <w:t xml:space="preserve"> </w:t>
      </w:r>
      <w:r w:rsidRPr="00FE3E72">
        <w:rPr>
          <w:spacing w:val="1"/>
        </w:rPr>
        <w:t>с</w:t>
      </w:r>
      <w:r w:rsidRPr="00FE3E72">
        <w:t>х</w:t>
      </w:r>
      <w:r w:rsidRPr="00FE3E72">
        <w:rPr>
          <w:spacing w:val="1"/>
        </w:rPr>
        <w:t>е</w:t>
      </w:r>
      <w:r w:rsidRPr="00FE3E72">
        <w:t>мы</w:t>
      </w:r>
      <w:r w:rsidRPr="00FE3E72">
        <w:rPr>
          <w:spacing w:val="58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плосна</w:t>
      </w:r>
      <w:r w:rsidRPr="00FE3E72">
        <w:rPr>
          <w:spacing w:val="1"/>
        </w:rPr>
        <w:t>б</w:t>
      </w:r>
      <w:r w:rsidRPr="00FE3E72">
        <w:rPr>
          <w:spacing w:val="-2"/>
        </w:rPr>
        <w:t>ж</w:t>
      </w:r>
      <w:r w:rsidRPr="00FE3E72">
        <w:rPr>
          <w:spacing w:val="1"/>
        </w:rPr>
        <w:t>е</w:t>
      </w:r>
      <w:r w:rsidRPr="00FE3E72">
        <w:t>н</w:t>
      </w:r>
      <w:r w:rsidRPr="00FE3E72">
        <w:rPr>
          <w:spacing w:val="-1"/>
        </w:rPr>
        <w:t>и</w:t>
      </w:r>
      <w:r w:rsidRPr="00FE3E72">
        <w:rPr>
          <w:spacing w:val="1"/>
        </w:rPr>
        <w:t>я</w:t>
      </w:r>
      <w:r w:rsidRPr="00FE3E72">
        <w:t>,</w:t>
      </w:r>
      <w:r w:rsidRPr="00FE3E72">
        <w:rPr>
          <w:spacing w:val="59"/>
        </w:rPr>
        <w:t xml:space="preserve"> </w:t>
      </w:r>
      <w:r w:rsidRPr="00FE3E72">
        <w:t>з</w:t>
      </w:r>
      <w:r w:rsidRPr="00FE3E72">
        <w:rPr>
          <w:spacing w:val="1"/>
        </w:rPr>
        <w:t>ая</w:t>
      </w:r>
      <w:r w:rsidRPr="00FE3E72">
        <w:rPr>
          <w:spacing w:val="-2"/>
        </w:rPr>
        <w:t>в</w:t>
      </w:r>
      <w:r w:rsidRPr="00FE3E72">
        <w:t>ки</w:t>
      </w:r>
      <w:r w:rsidRPr="00FE3E72">
        <w:rPr>
          <w:spacing w:val="58"/>
        </w:rPr>
        <w:t xml:space="preserve"> </w:t>
      </w:r>
      <w:r w:rsidRPr="00FE3E72">
        <w:rPr>
          <w:spacing w:val="-1"/>
        </w:rPr>
        <w:t>т</w:t>
      </w:r>
      <w:r w:rsidRPr="00FE3E72">
        <w:rPr>
          <w:spacing w:val="1"/>
        </w:rPr>
        <w:t>е</w:t>
      </w:r>
      <w:r w:rsidRPr="00FE3E72">
        <w:t>плосна</w:t>
      </w:r>
      <w:r w:rsidRPr="00FE3E72">
        <w:rPr>
          <w:spacing w:val="1"/>
        </w:rPr>
        <w:t>б</w:t>
      </w:r>
      <w:r w:rsidRPr="00FE3E72">
        <w:rPr>
          <w:spacing w:val="-2"/>
        </w:rPr>
        <w:t>ж</w:t>
      </w:r>
      <w:r w:rsidRPr="00FE3E72">
        <w:rPr>
          <w:spacing w:val="1"/>
        </w:rPr>
        <w:t>а</w:t>
      </w:r>
      <w:r w:rsidRPr="00FE3E72">
        <w:t>ю</w:t>
      </w:r>
      <w:r w:rsidRPr="00FE3E72">
        <w:rPr>
          <w:spacing w:val="-1"/>
        </w:rPr>
        <w:t>щ</w:t>
      </w:r>
      <w:r w:rsidRPr="00FE3E72">
        <w:t>их ор</w:t>
      </w:r>
      <w:r w:rsidRPr="00FE3E72">
        <w:rPr>
          <w:spacing w:val="1"/>
        </w:rPr>
        <w:t>га</w:t>
      </w:r>
      <w:r w:rsidRPr="00FE3E72">
        <w:t>н</w:t>
      </w:r>
      <w:r w:rsidRPr="00FE3E72">
        <w:rPr>
          <w:spacing w:val="-1"/>
        </w:rPr>
        <w:t>и</w:t>
      </w:r>
      <w:r w:rsidRPr="00FE3E72">
        <w:t>з</w:t>
      </w:r>
      <w:r w:rsidRPr="00FE3E72">
        <w:rPr>
          <w:spacing w:val="1"/>
        </w:rPr>
        <w:t>а</w:t>
      </w:r>
      <w:r w:rsidRPr="00FE3E72">
        <w:t>ц</w:t>
      </w:r>
      <w:r w:rsidRPr="00FE3E72">
        <w:rPr>
          <w:spacing w:val="-1"/>
        </w:rPr>
        <w:t>и</w:t>
      </w:r>
      <w:r w:rsidRPr="00FE3E72">
        <w:t xml:space="preserve">й, на </w:t>
      </w:r>
      <w:r w:rsidRPr="00FE3E72">
        <w:rPr>
          <w:spacing w:val="1"/>
        </w:rPr>
        <w:t>присвоение</w:t>
      </w:r>
      <w:r w:rsidRPr="00FE3E72">
        <w:rPr>
          <w:spacing w:val="57"/>
        </w:rPr>
        <w:t xml:space="preserve"> </w:t>
      </w:r>
      <w:r w:rsidRPr="00FE3E72">
        <w:rPr>
          <w:spacing w:val="1"/>
        </w:rPr>
        <w:t>с</w:t>
      </w:r>
      <w:r w:rsidRPr="00FE3E72">
        <w:rPr>
          <w:spacing w:val="-1"/>
        </w:rPr>
        <w:t>т</w:t>
      </w:r>
      <w:r w:rsidRPr="00FE3E72">
        <w:rPr>
          <w:spacing w:val="1"/>
        </w:rPr>
        <w:t>а</w:t>
      </w:r>
      <w:r w:rsidRPr="00FE3E72">
        <w:rPr>
          <w:spacing w:val="-1"/>
        </w:rPr>
        <w:t>т</w:t>
      </w:r>
      <w:r w:rsidRPr="00FE3E72">
        <w:rPr>
          <w:spacing w:val="-8"/>
        </w:rPr>
        <w:t>у</w:t>
      </w:r>
      <w:r w:rsidRPr="00FE3E72">
        <w:rPr>
          <w:spacing w:val="1"/>
        </w:rPr>
        <w:t>с</w:t>
      </w:r>
      <w:r w:rsidRPr="00FE3E72">
        <w:t xml:space="preserve">а </w:t>
      </w:r>
      <w:r w:rsidRPr="00FE3E72">
        <w:rPr>
          <w:spacing w:val="1"/>
        </w:rPr>
        <w:t>единой</w:t>
      </w:r>
      <w:r w:rsidRPr="00FE3E72">
        <w:t xml:space="preserve"> теплоснабжающей ор</w:t>
      </w:r>
      <w:r w:rsidRPr="00FE3E72">
        <w:rPr>
          <w:spacing w:val="-3"/>
        </w:rPr>
        <w:t>г</w:t>
      </w:r>
      <w:r w:rsidRPr="00FE3E72">
        <w:rPr>
          <w:spacing w:val="1"/>
        </w:rPr>
        <w:t>а</w:t>
      </w:r>
      <w:r w:rsidRPr="00FE3E72">
        <w:t>н</w:t>
      </w:r>
      <w:r w:rsidRPr="00FE3E72">
        <w:rPr>
          <w:spacing w:val="-1"/>
        </w:rPr>
        <w:t>и</w:t>
      </w:r>
      <w:r w:rsidRPr="00FE3E72">
        <w:t>з</w:t>
      </w:r>
      <w:r w:rsidRPr="00FE3E72">
        <w:rPr>
          <w:spacing w:val="1"/>
        </w:rPr>
        <w:t>а</w:t>
      </w:r>
      <w:r w:rsidRPr="00FE3E72">
        <w:t>ц</w:t>
      </w:r>
      <w:r w:rsidRPr="00FE3E72">
        <w:rPr>
          <w:spacing w:val="-5"/>
        </w:rPr>
        <w:t>и</w:t>
      </w:r>
      <w:r w:rsidRPr="00FE3E72">
        <w:t>и, отсутствуют</w:t>
      </w:r>
      <w:r w:rsidRPr="00FE3E72">
        <w:rPr>
          <w:spacing w:val="-1"/>
        </w:rPr>
        <w:t>.</w:t>
      </w:r>
    </w:p>
    <w:p w14:paraId="69562EB4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2A4AAFBF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1" w:history="1">
        <w:bookmarkStart w:id="150" w:name="_Toc30147011"/>
        <w:bookmarkStart w:id="151" w:name="_Toc35951496"/>
        <w:bookmarkStart w:id="152" w:name="_Toc110597767"/>
        <w:r w:rsidR="00E862A6" w:rsidRPr="00FE3E72">
          <w:rPr>
            <w:rFonts w:eastAsia="Times New Roman"/>
            <w:sz w:val="24"/>
            <w:szCs w:val="24"/>
          </w:rPr>
          <w:t>Часть 5. Реестр систем теплоснабжения, содержащий перечень теплоснабжающих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E862A6" w:rsidRPr="00FE3E72">
          <w:rPr>
            <w:rFonts w:eastAsia="Times New Roman"/>
            <w:sz w:val="24"/>
            <w:szCs w:val="24"/>
          </w:rPr>
          <w:t>организаций, действующих в каждой системе теплоснабжения, расположенных в границах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E862A6" w:rsidRPr="00FE3E72">
          <w:rPr>
            <w:rFonts w:eastAsia="Times New Roman"/>
            <w:sz w:val="24"/>
            <w:szCs w:val="24"/>
          </w:rPr>
          <w:t>поселения, городского округа, города федерального значения</w:t>
        </w:r>
        <w:bookmarkEnd w:id="150"/>
        <w:bookmarkEnd w:id="151"/>
        <w:bookmarkEnd w:id="152"/>
      </w:hyperlink>
    </w:p>
    <w:p w14:paraId="0E44EBA3" w14:textId="77777777" w:rsidR="00E862A6" w:rsidRPr="00FE3E72" w:rsidRDefault="00E862A6" w:rsidP="00E862A6">
      <w:pPr>
        <w:pStyle w:val="ae"/>
        <w:spacing w:line="288" w:lineRule="auto"/>
        <w:ind w:right="111"/>
        <w:jc w:val="both"/>
      </w:pPr>
    </w:p>
    <w:p w14:paraId="05107701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3B209F9" w14:textId="77777777" w:rsidR="00E862A6" w:rsidRPr="00FE3E72" w:rsidRDefault="00E862A6" w:rsidP="00E862A6">
      <w:pPr>
        <w:pStyle w:val="ae"/>
        <w:spacing w:line="288" w:lineRule="auto"/>
        <w:ind w:right="111"/>
        <w:jc w:val="center"/>
      </w:pPr>
    </w:p>
    <w:p w14:paraId="40358088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2" w:history="1">
        <w:bookmarkStart w:id="153" w:name="_Toc30147012"/>
        <w:bookmarkStart w:id="154" w:name="_Toc35951497"/>
        <w:bookmarkStart w:id="155" w:name="_Toc110597768"/>
        <w:r w:rsidR="00E862A6" w:rsidRPr="00FE3E72">
          <w:rPr>
            <w:rFonts w:eastAsia="Times New Roman"/>
            <w:sz w:val="28"/>
            <w:szCs w:val="28"/>
          </w:rPr>
          <w:t>РАЗДЕЛ 11. РЕШЕНИЯ О РАСПРЕДЕЛЕНИИ ТЕПЛОВОЙ НАГРУЗКИ МЕЖДУ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72" w:history="1">
        <w:r w:rsidR="00E862A6" w:rsidRPr="00FE3E72">
          <w:rPr>
            <w:rFonts w:eastAsia="Times New Roman"/>
            <w:sz w:val="28"/>
            <w:szCs w:val="28"/>
          </w:rPr>
          <w:t>ИСТОЧНИКАМИ ТЕПЛОВОЙ ЭНЕРГИИ</w:t>
        </w:r>
        <w:bookmarkEnd w:id="153"/>
        <w:bookmarkEnd w:id="154"/>
        <w:bookmarkEnd w:id="155"/>
      </w:hyperlink>
    </w:p>
    <w:p w14:paraId="5F90AA89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4BEB2E66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185FD6B9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2FBD3E9D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3" w:history="1">
        <w:bookmarkStart w:id="156" w:name="_Toc35951498"/>
        <w:bookmarkStart w:id="157" w:name="_Toc30147013"/>
        <w:bookmarkStart w:id="158" w:name="_Toc110597769"/>
        <w:r w:rsidR="00E862A6" w:rsidRPr="00FE3E72">
          <w:rPr>
            <w:rFonts w:eastAsia="Times New Roman"/>
            <w:sz w:val="28"/>
            <w:szCs w:val="28"/>
          </w:rPr>
          <w:t>РАЗДЕЛ 12. РЕШЕНИЯ ПО БЕСХОЗЯЙНЫМ ТЕПЛОВЫМ СЕТЯМ</w:t>
        </w:r>
        <w:bookmarkEnd w:id="156"/>
        <w:bookmarkEnd w:id="157"/>
        <w:bookmarkEnd w:id="158"/>
      </w:hyperlink>
    </w:p>
    <w:p w14:paraId="0A17EAD9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52994A31" w14:textId="77777777" w:rsidR="00E862A6" w:rsidRPr="00FE3E72" w:rsidRDefault="00E862A6" w:rsidP="00E862A6">
      <w:pPr>
        <w:ind w:firstLine="851"/>
        <w:jc w:val="both"/>
        <w:rPr>
          <w:rFonts w:eastAsiaTheme="minorEastAsia" w:cs="Times New Roman"/>
          <w:szCs w:val="24"/>
          <w:lang w:eastAsia="ru-RU"/>
        </w:rPr>
      </w:pPr>
      <w:r w:rsidRPr="00FE3E72">
        <w:rPr>
          <w:rFonts w:eastAsiaTheme="minorEastAsia" w:cs="Times New Roman"/>
          <w:szCs w:val="24"/>
          <w:lang w:eastAsia="ru-RU"/>
        </w:rPr>
        <w:t>Бесхозяйные тепловые сети отсутствуют.</w:t>
      </w:r>
    </w:p>
    <w:p w14:paraId="5DC01EF4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2E7058B9" w14:textId="77777777" w:rsidR="00E862A6" w:rsidRPr="00FE3E72" w:rsidRDefault="00BF5146" w:rsidP="00E862A6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4" w:history="1">
        <w:bookmarkStart w:id="159" w:name="_Toc110597770"/>
        <w:r w:rsidR="00E862A6" w:rsidRPr="00FE3E72">
          <w:rPr>
            <w:rFonts w:eastAsia="Times New Roman"/>
            <w:sz w:val="28"/>
            <w:szCs w:val="28"/>
          </w:rPr>
          <w:t>РАЗДЕЛ 13. СИНХРОНИЗАЦИЯ СХЕМЫ ТЕПЛОСНАБЖЕНИЯ СО СХЕМОЙ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E862A6" w:rsidRPr="00FE3E72">
          <w:rPr>
            <w:rFonts w:eastAsia="Times New Roman"/>
            <w:sz w:val="28"/>
            <w:szCs w:val="28"/>
          </w:rPr>
          <w:t>ГАЗИФИКАЦИИ СУБЪЕКТА РОССИЙСКОЙ ФЕДЕРАЦИИ И (ИЛИ) ПОСЕЛЕНИЯ,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E862A6" w:rsidRPr="00FE3E72">
          <w:rPr>
            <w:rFonts w:eastAsia="Times New Roman"/>
            <w:sz w:val="28"/>
            <w:szCs w:val="28"/>
          </w:rPr>
          <w:t>СХЕМОЙ И ПРОГРАММОЙ РАЗВИТИЯ ЭЛЕКТРОЭНЕРГЕТИКИ, А ТАКЖЕ СО СХЕМОЙ</w:t>
        </w:r>
      </w:hyperlink>
      <w:r w:rsidR="00E862A6" w:rsidRPr="00FE3E72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E862A6" w:rsidRPr="00FE3E72">
          <w:rPr>
            <w:rFonts w:eastAsia="Times New Roman"/>
            <w:sz w:val="28"/>
            <w:szCs w:val="28"/>
          </w:rPr>
          <w:t>ВОДОСНАБЖЕНИЯ И ВОДООТВЕДЕНИЯ</w:t>
        </w:r>
      </w:hyperlink>
      <w:r w:rsidR="00E862A6" w:rsidRPr="00FE3E72">
        <w:rPr>
          <w:rFonts w:eastAsia="Times New Roman"/>
          <w:sz w:val="28"/>
          <w:szCs w:val="28"/>
        </w:rPr>
        <w:t xml:space="preserve"> ПОСЕЛЕНИЯ, ГОРОДСКОГО ОКРУГА, ГОРОДА ФЕДЕРАЛЬНОГО ЗНАЧЕНИЯ</w:t>
      </w:r>
      <w:bookmarkEnd w:id="159"/>
    </w:p>
    <w:p w14:paraId="27088222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0C750C6D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5" w:history="1">
        <w:bookmarkStart w:id="160" w:name="_Toc30147015"/>
        <w:bookmarkStart w:id="161" w:name="_Toc35951500"/>
        <w:bookmarkStart w:id="162" w:name="_Toc110597771"/>
        <w:r w:rsidR="00E862A6" w:rsidRPr="00FE3E72">
          <w:rPr>
            <w:rFonts w:eastAsia="Times New Roman"/>
            <w:sz w:val="24"/>
            <w:szCs w:val="24"/>
          </w:rPr>
          <w:t>Часть 1.  Описание  решений  (на  основе  утвержденной  региональной  (межрегиональной)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E862A6" w:rsidRPr="00FE3E72">
          <w:rPr>
            <w:rFonts w:eastAsia="Times New Roman"/>
            <w:sz w:val="24"/>
            <w:szCs w:val="24"/>
          </w:rPr>
          <w:t>программы   газификации   жилищно-коммунального   хозяйства,   промышленных   и   иных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E862A6" w:rsidRPr="00FE3E72">
          <w:rPr>
            <w:rFonts w:eastAsia="Times New Roman"/>
            <w:sz w:val="24"/>
            <w:szCs w:val="24"/>
          </w:rPr>
          <w:t>организаций)  о  развитии  соответствующей  системы  газоснабжения  в  части  обеспечения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E862A6" w:rsidRPr="00FE3E72">
          <w:rPr>
            <w:rFonts w:eastAsia="Times New Roman"/>
            <w:sz w:val="24"/>
            <w:szCs w:val="24"/>
          </w:rPr>
          <w:t>топливом источников тепловой энергии</w:t>
        </w:r>
        <w:bookmarkEnd w:id="160"/>
        <w:bookmarkEnd w:id="161"/>
        <w:bookmarkEnd w:id="162"/>
      </w:hyperlink>
    </w:p>
    <w:p w14:paraId="016A5C50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68640AB4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0FB8A95" w14:textId="77777777" w:rsidR="00E862A6" w:rsidRPr="00FE3E72" w:rsidRDefault="00E862A6" w:rsidP="00E862A6">
      <w:pPr>
        <w:jc w:val="both"/>
        <w:rPr>
          <w:rFonts w:cs="Times New Roman"/>
          <w:sz w:val="14"/>
          <w:szCs w:val="14"/>
          <w:lang w:eastAsia="ru-RU"/>
        </w:rPr>
      </w:pPr>
    </w:p>
    <w:p w14:paraId="2D0070B7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6" w:history="1">
        <w:bookmarkStart w:id="163" w:name="_Toc30147016"/>
        <w:bookmarkStart w:id="164" w:name="_Toc35951501"/>
        <w:bookmarkStart w:id="165" w:name="_Toc110597772"/>
        <w:r w:rsidR="00E862A6" w:rsidRPr="00FE3E72">
          <w:rPr>
            <w:rFonts w:eastAsia="Times New Roman"/>
            <w:sz w:val="24"/>
            <w:szCs w:val="24"/>
          </w:rPr>
          <w:t>Часть 2. Описание проблем организации газоснабжения источников тепловой энергии</w:t>
        </w:r>
        <w:bookmarkEnd w:id="163"/>
        <w:bookmarkEnd w:id="164"/>
        <w:bookmarkEnd w:id="165"/>
      </w:hyperlink>
    </w:p>
    <w:p w14:paraId="04F0D641" w14:textId="77777777" w:rsidR="00E862A6" w:rsidRPr="00FE3E72" w:rsidRDefault="00E862A6" w:rsidP="00E862A6">
      <w:pPr>
        <w:rPr>
          <w:rFonts w:cs="Times New Roman"/>
          <w:lang w:eastAsia="ru-RU"/>
        </w:rPr>
      </w:pPr>
    </w:p>
    <w:p w14:paraId="265830D0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2055740E" w14:textId="77777777" w:rsidR="00E862A6" w:rsidRPr="00FE3E72" w:rsidRDefault="00E862A6" w:rsidP="00E862A6">
      <w:pPr>
        <w:rPr>
          <w:rFonts w:cs="Times New Roman"/>
        </w:rPr>
      </w:pPr>
    </w:p>
    <w:p w14:paraId="0952046C" w14:textId="77777777" w:rsidR="00E862A6" w:rsidRPr="00FE3E72" w:rsidRDefault="00E862A6" w:rsidP="00E862A6">
      <w:pPr>
        <w:pStyle w:val="a0"/>
        <w:rPr>
          <w:rFonts w:cs="Times New Roman"/>
        </w:rPr>
      </w:pPr>
    </w:p>
    <w:p w14:paraId="2A8053B7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7" w:history="1">
        <w:bookmarkStart w:id="166" w:name="_Toc30147017"/>
        <w:bookmarkStart w:id="167" w:name="_Toc35951502"/>
        <w:bookmarkStart w:id="168" w:name="_Toc110597773"/>
        <w:r w:rsidR="00E862A6" w:rsidRPr="00FE3E72">
          <w:rPr>
            <w:rFonts w:eastAsia="Times New Roman"/>
            <w:sz w:val="24"/>
            <w:szCs w:val="24"/>
          </w:rPr>
          <w:t>Часть 3.</w:t>
        </w:r>
        <w:r w:rsidR="00E862A6" w:rsidRPr="00FE3E72">
          <w:rPr>
            <w:rFonts w:eastAsia="Times New Roman"/>
            <w:sz w:val="24"/>
            <w:szCs w:val="24"/>
          </w:rPr>
          <w:tab/>
          <w:t>Предложения   по   корректировке   утвержденной   (разработке)   региональной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E862A6" w:rsidRPr="00FE3E72">
          <w:rPr>
            <w:rFonts w:eastAsia="Times New Roman"/>
            <w:sz w:val="24"/>
            <w:szCs w:val="24"/>
          </w:rPr>
          <w:t>(межрегиональной) программы газификации жилищно-коммунального хозяйства,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E862A6" w:rsidRPr="00FE3E72">
          <w:rPr>
            <w:rFonts w:eastAsia="Times New Roman"/>
            <w:sz w:val="24"/>
            <w:szCs w:val="24"/>
          </w:rPr>
          <w:t>промышленных и иных организаций для обеспечения согласованности такой программы с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E862A6" w:rsidRPr="00FE3E72">
          <w:rPr>
            <w:rFonts w:eastAsia="Times New Roman"/>
            <w:sz w:val="24"/>
            <w:szCs w:val="24"/>
          </w:rPr>
          <w:t>указанными в схеме теплоснабжения решениями о развитии источников тепловой энергии 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E862A6" w:rsidRPr="00FE3E72">
          <w:rPr>
            <w:rFonts w:eastAsia="Times New Roman"/>
            <w:sz w:val="24"/>
            <w:szCs w:val="24"/>
          </w:rPr>
          <w:t>систем теплоснабжения</w:t>
        </w:r>
        <w:bookmarkEnd w:id="166"/>
        <w:bookmarkEnd w:id="167"/>
        <w:bookmarkEnd w:id="168"/>
        <w:r w:rsidR="00E862A6" w:rsidRPr="00FE3E72">
          <w:rPr>
            <w:rFonts w:eastAsia="Times New Roman"/>
            <w:sz w:val="24"/>
            <w:szCs w:val="24"/>
          </w:rPr>
          <w:tab/>
        </w:r>
      </w:hyperlink>
    </w:p>
    <w:p w14:paraId="18185AF7" w14:textId="77777777" w:rsidR="00E862A6" w:rsidRPr="00FE3E72" w:rsidRDefault="00E862A6" w:rsidP="00E862A6">
      <w:pPr>
        <w:pStyle w:val="ae"/>
        <w:ind w:left="824" w:firstLine="0"/>
        <w:rPr>
          <w:spacing w:val="-2"/>
        </w:rPr>
      </w:pPr>
    </w:p>
    <w:p w14:paraId="79667424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A82950B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2E9CAC86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8" w:history="1">
        <w:bookmarkStart w:id="169" w:name="_Toc30147018"/>
        <w:bookmarkStart w:id="170" w:name="_Toc35951503"/>
        <w:bookmarkStart w:id="171" w:name="_Toc110597774"/>
        <w:r w:rsidR="00E862A6" w:rsidRPr="00FE3E72">
          <w:rPr>
            <w:rFonts w:eastAsia="Times New Roman"/>
            <w:sz w:val="24"/>
            <w:szCs w:val="24"/>
          </w:rPr>
          <w:t>Часть 4. Описание решений (вырабатываемых с учетом положений утвержденной схемы 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E862A6" w:rsidRPr="00FE3E72">
          <w:rPr>
            <w:rFonts w:eastAsia="Times New Roman"/>
            <w:sz w:val="24"/>
            <w:szCs w:val="24"/>
          </w:rPr>
          <w:t>программы развития Единой энергетической системы России) о строительстве,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E862A6" w:rsidRPr="00FE3E72">
          <w:rPr>
            <w:rFonts w:eastAsia="Times New Roman"/>
            <w:sz w:val="24"/>
            <w:szCs w:val="24"/>
          </w:rPr>
          <w:t>реконструкции, техническом перевооружении, выводе из эксплуатации источников тепловой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E862A6" w:rsidRPr="00FE3E72">
          <w:rPr>
            <w:rFonts w:eastAsia="Times New Roman"/>
            <w:sz w:val="24"/>
            <w:szCs w:val="24"/>
          </w:rPr>
          <w:t>энергии и генерирующих   объектов, включая входящее в их  состав  оборудование,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E862A6" w:rsidRPr="00FE3E72">
          <w:rPr>
            <w:rFonts w:eastAsia="Times New Roman"/>
            <w:sz w:val="24"/>
            <w:szCs w:val="24"/>
          </w:rPr>
          <w:t>функционирующих в режиме комбинированной выработки электрической и тепловой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E862A6" w:rsidRPr="00FE3E72">
          <w:rPr>
            <w:rFonts w:eastAsia="Times New Roman"/>
            <w:sz w:val="24"/>
            <w:szCs w:val="24"/>
          </w:rPr>
          <w:t>энергии, в части перспективных балансов тепловой мощности в схемах теплоснабжения</w:t>
        </w:r>
        <w:bookmarkEnd w:id="169"/>
        <w:bookmarkEnd w:id="170"/>
        <w:bookmarkEnd w:id="171"/>
      </w:hyperlink>
    </w:p>
    <w:p w14:paraId="4B936F3D" w14:textId="77777777" w:rsidR="00E862A6" w:rsidRPr="00FE3E72" w:rsidRDefault="00E862A6" w:rsidP="00E862A6">
      <w:pPr>
        <w:pStyle w:val="ae"/>
        <w:spacing w:line="288" w:lineRule="auto"/>
        <w:rPr>
          <w:spacing w:val="-2"/>
        </w:rPr>
      </w:pPr>
    </w:p>
    <w:p w14:paraId="721F59D7" w14:textId="77777777" w:rsidR="00E862A6" w:rsidRDefault="00E862A6" w:rsidP="00F50C36">
      <w:pPr>
        <w:pStyle w:val="ae"/>
        <w:spacing w:line="288" w:lineRule="auto"/>
        <w:ind w:left="0" w:firstLine="709"/>
        <w:jc w:val="both"/>
        <w:rPr>
          <w:spacing w:val="-2"/>
        </w:rPr>
      </w:pPr>
      <w:r w:rsidRPr="00FE3E72">
        <w:rPr>
          <w:spacing w:val="-2"/>
        </w:rPr>
        <w:t>Размещение источников, функционирующих в режиме комбинированной выработки электрической и тепловой энергии, на территории Петропавловский сельсовет, не намечается.</w:t>
      </w:r>
    </w:p>
    <w:p w14:paraId="37C66F6A" w14:textId="77777777" w:rsidR="00F50C36" w:rsidRPr="00F50C36" w:rsidRDefault="00F50C36" w:rsidP="00F50C36">
      <w:pPr>
        <w:pStyle w:val="ae"/>
        <w:spacing w:line="288" w:lineRule="auto"/>
        <w:ind w:left="0" w:firstLine="709"/>
        <w:jc w:val="both"/>
        <w:rPr>
          <w:spacing w:val="-2"/>
        </w:rPr>
      </w:pPr>
    </w:p>
    <w:p w14:paraId="52ACF4F9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9" w:history="1">
        <w:bookmarkStart w:id="172" w:name="_Toc30147019"/>
        <w:bookmarkStart w:id="173" w:name="_Toc35951504"/>
        <w:bookmarkStart w:id="174" w:name="_Toc110597775"/>
        <w:r w:rsidR="00E862A6" w:rsidRPr="00FE3E72">
          <w:rPr>
            <w:rFonts w:eastAsia="Times New Roman"/>
            <w:sz w:val="24"/>
            <w:szCs w:val="24"/>
          </w:rPr>
          <w:t>Часть 5.  Предложения  по  строительству  генерирующих  объектов,  функционирующих  в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E862A6" w:rsidRPr="00FE3E72">
          <w:rPr>
            <w:rFonts w:eastAsia="Times New Roman"/>
            <w:sz w:val="24"/>
            <w:szCs w:val="24"/>
          </w:rPr>
          <w:t>режиме комбинированной выработки электрической и тепловой энергии, указанных в схеме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E862A6" w:rsidRPr="00FE3E72">
          <w:rPr>
            <w:rFonts w:eastAsia="Times New Roman"/>
            <w:sz w:val="24"/>
            <w:szCs w:val="24"/>
          </w:rPr>
          <w:t>теплоснабжения, для их учета при разработке схемы и программы перспективного развития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E862A6" w:rsidRPr="00FE3E72">
          <w:rPr>
            <w:rFonts w:eastAsia="Times New Roman"/>
            <w:sz w:val="24"/>
            <w:szCs w:val="24"/>
          </w:rPr>
          <w:t>электроэнергетики субъекта Российской Федерации, схемы и программы развития Единой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E862A6" w:rsidRPr="00FE3E72">
          <w:rPr>
            <w:rFonts w:eastAsia="Times New Roman"/>
            <w:sz w:val="24"/>
            <w:szCs w:val="24"/>
          </w:rPr>
          <w:t>энергетической  системы  России,  содержащие  в  том  числе  описание  участия  указанных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E862A6" w:rsidRPr="00FE3E72">
          <w:rPr>
            <w:rFonts w:eastAsia="Times New Roman"/>
            <w:sz w:val="24"/>
            <w:szCs w:val="24"/>
          </w:rPr>
          <w:t>объектов в перспективных балансах тепловой мощности и энергии</w:t>
        </w:r>
        <w:bookmarkEnd w:id="172"/>
        <w:bookmarkEnd w:id="173"/>
        <w:bookmarkEnd w:id="174"/>
      </w:hyperlink>
    </w:p>
    <w:p w14:paraId="503EC887" w14:textId="77777777" w:rsidR="00E862A6" w:rsidRPr="00FE3E72" w:rsidRDefault="00E862A6" w:rsidP="00E862A6">
      <w:pPr>
        <w:pStyle w:val="ae"/>
        <w:spacing w:line="288" w:lineRule="auto"/>
        <w:rPr>
          <w:spacing w:val="-2"/>
        </w:rPr>
      </w:pPr>
    </w:p>
    <w:p w14:paraId="139FB53E" w14:textId="77777777" w:rsidR="00E862A6" w:rsidRPr="00FE3E72" w:rsidRDefault="00E862A6" w:rsidP="00E862A6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FE3E72">
        <w:rPr>
          <w:spacing w:val="-2"/>
        </w:rPr>
        <w:t>Размещение источников, функционирующих в режиме комбинированной выработки электрической и тепловой энергии, на территории Петропавловский сельсовет, не намечается.</w:t>
      </w:r>
    </w:p>
    <w:p w14:paraId="70F8C8F6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13428379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0" w:history="1">
        <w:bookmarkStart w:id="175" w:name="_Toc30147020"/>
        <w:bookmarkStart w:id="176" w:name="_Toc35951505"/>
        <w:bookmarkStart w:id="177" w:name="_Toc110597776"/>
        <w:r w:rsidR="00E862A6" w:rsidRPr="00FE3E72">
          <w:rPr>
            <w:rFonts w:eastAsia="Times New Roman"/>
            <w:sz w:val="24"/>
            <w:szCs w:val="24"/>
          </w:rPr>
          <w:t>Часть 6. Описание решений (вырабатываемых с учетом положений утвержденной схемы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E862A6" w:rsidRPr="00FE3E72">
          <w:rPr>
            <w:rFonts w:eastAsia="Times New Roman"/>
            <w:sz w:val="24"/>
            <w:szCs w:val="24"/>
          </w:rPr>
          <w:t>водоснабжения поселения, городского округа, города федерального значения, утвержденной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E862A6" w:rsidRPr="00FE3E72">
          <w:rPr>
            <w:rFonts w:eastAsia="Times New Roman"/>
            <w:sz w:val="24"/>
            <w:szCs w:val="24"/>
          </w:rPr>
          <w:t>единой схемы водоснабжения и водоотведения Республики Крым) о развитии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E862A6" w:rsidRPr="00FE3E72">
          <w:rPr>
            <w:rFonts w:eastAsia="Times New Roman"/>
            <w:sz w:val="24"/>
            <w:szCs w:val="24"/>
          </w:rPr>
          <w:t>соответствующей системы водоснабжения в части, относящейся к системам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E862A6" w:rsidRPr="00FE3E72">
          <w:rPr>
            <w:rFonts w:eastAsia="Times New Roman"/>
            <w:sz w:val="24"/>
            <w:szCs w:val="24"/>
          </w:rPr>
          <w:t>теплоснабжения</w:t>
        </w:r>
        <w:bookmarkEnd w:id="175"/>
        <w:bookmarkEnd w:id="176"/>
        <w:bookmarkEnd w:id="177"/>
      </w:hyperlink>
    </w:p>
    <w:p w14:paraId="79BA8767" w14:textId="77777777" w:rsidR="00E862A6" w:rsidRPr="00FE3E72" w:rsidRDefault="00E862A6" w:rsidP="00E862A6">
      <w:pPr>
        <w:pStyle w:val="ae"/>
        <w:ind w:left="824" w:firstLine="0"/>
        <w:rPr>
          <w:spacing w:val="-2"/>
        </w:rPr>
      </w:pPr>
    </w:p>
    <w:p w14:paraId="03E98171" w14:textId="77777777" w:rsidR="00E862A6" w:rsidRPr="00FE3E72" w:rsidRDefault="00E862A6" w:rsidP="00E862A6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FE3E72">
        <w:rPr>
          <w:spacing w:val="-2"/>
        </w:rPr>
        <w:t>Указанные решения не предусмотрены.</w:t>
      </w:r>
    </w:p>
    <w:p w14:paraId="30178BD1" w14:textId="77777777" w:rsidR="00E862A6" w:rsidRPr="00FE3E72" w:rsidRDefault="00E862A6" w:rsidP="00E862A6">
      <w:pPr>
        <w:jc w:val="both"/>
        <w:rPr>
          <w:rFonts w:cs="Times New Roman"/>
          <w:lang w:eastAsia="ru-RU"/>
        </w:rPr>
      </w:pPr>
    </w:p>
    <w:p w14:paraId="125B9A82" w14:textId="77777777" w:rsidR="00E862A6" w:rsidRPr="00FE3E72" w:rsidRDefault="00BF5146" w:rsidP="00E862A6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1" w:history="1">
        <w:bookmarkStart w:id="178" w:name="_Toc30147021"/>
        <w:bookmarkStart w:id="179" w:name="_Toc35951506"/>
        <w:bookmarkStart w:id="180" w:name="_Toc110597777"/>
        <w:r w:rsidR="00E862A6" w:rsidRPr="00FE3E72">
          <w:rPr>
            <w:rFonts w:eastAsia="Times New Roman"/>
            <w:sz w:val="24"/>
            <w:szCs w:val="24"/>
          </w:rPr>
          <w:t>Часть 7. Предложения по корректировке утвержденной (разработке) схемы водоснабжения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E862A6" w:rsidRPr="00FE3E72">
          <w:rPr>
            <w:rFonts w:eastAsia="Times New Roman"/>
            <w:sz w:val="24"/>
            <w:szCs w:val="24"/>
          </w:rPr>
          <w:t>поселения, городского округа, города федерального значения, единой схемы водоснабжения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E862A6" w:rsidRPr="00FE3E72">
          <w:rPr>
            <w:rFonts w:eastAsia="Times New Roman"/>
            <w:sz w:val="24"/>
            <w:szCs w:val="24"/>
          </w:rPr>
          <w:t>и водоотведения Республики Крым для обеспечения согласованности такой схемы 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E862A6" w:rsidRPr="00FE3E72">
          <w:rPr>
            <w:rFonts w:eastAsia="Times New Roman"/>
            <w:sz w:val="24"/>
            <w:szCs w:val="24"/>
          </w:rPr>
          <w:t>указанных в схеме теплоснабжения решений о развитии источников тепловой энергии и</w:t>
        </w:r>
      </w:hyperlink>
      <w:r w:rsidR="00E862A6" w:rsidRPr="00FE3E72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E862A6" w:rsidRPr="00FE3E72">
          <w:rPr>
            <w:rFonts w:eastAsia="Times New Roman"/>
            <w:sz w:val="24"/>
            <w:szCs w:val="24"/>
          </w:rPr>
          <w:t>систем теплоснабжения</w:t>
        </w:r>
        <w:bookmarkEnd w:id="178"/>
        <w:bookmarkEnd w:id="179"/>
        <w:bookmarkEnd w:id="180"/>
      </w:hyperlink>
    </w:p>
    <w:p w14:paraId="5F432EF0" w14:textId="77777777" w:rsidR="00E862A6" w:rsidRPr="00FE3E72" w:rsidRDefault="00E862A6" w:rsidP="00E862A6">
      <w:pPr>
        <w:pStyle w:val="ae"/>
        <w:ind w:left="824" w:firstLine="0"/>
        <w:rPr>
          <w:spacing w:val="-2"/>
        </w:rPr>
      </w:pPr>
    </w:p>
    <w:p w14:paraId="2F6C927E" w14:textId="77777777" w:rsidR="00E862A6" w:rsidRPr="00FE3E72" w:rsidRDefault="00E862A6" w:rsidP="00E862A6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FE3E72">
        <w:rPr>
          <w:spacing w:val="-2"/>
        </w:rPr>
        <w:t>Указанные решения не предусмотрены.</w:t>
      </w:r>
    </w:p>
    <w:p w14:paraId="733CB56D" w14:textId="77777777" w:rsidR="00E862A6" w:rsidRPr="00FE3E72" w:rsidRDefault="00E862A6" w:rsidP="00E862A6">
      <w:pPr>
        <w:pStyle w:val="ae"/>
        <w:ind w:left="0" w:firstLine="0"/>
      </w:pPr>
    </w:p>
    <w:p w14:paraId="7B0905A3" w14:textId="77777777" w:rsidR="00E862A6" w:rsidRPr="00FE3E72" w:rsidRDefault="00BF5146" w:rsidP="00E862A6">
      <w:pPr>
        <w:pStyle w:val="1"/>
        <w:ind w:left="0"/>
      </w:pPr>
      <w:hyperlink r:id="rId12" w:anchor="bookmark131" w:history="1">
        <w:bookmarkStart w:id="181" w:name="_Toc110597778"/>
        <w:r w:rsidR="00E862A6" w:rsidRPr="00FE3E72">
          <w:t>РАЗДЕЛ 14. ИНДИКАТОРЫ РАЗВИТИЯ СИСТЕМ ТЕПЛОСНАБЖЕНИЯ ПОСЕЛЕНИЯ,</w:t>
        </w:r>
      </w:hyperlink>
      <w:r w:rsidR="00E862A6" w:rsidRPr="00FE3E72">
        <w:t xml:space="preserve"> </w:t>
      </w:r>
      <w:hyperlink r:id="rId13" w:anchor="bookmark131" w:history="1">
        <w:r w:rsidR="00E862A6" w:rsidRPr="00FE3E72">
          <w:t>ГОРОДСКОГО ОКРУГА</w:t>
        </w:r>
        <w:bookmarkEnd w:id="181"/>
      </w:hyperlink>
    </w:p>
    <w:p w14:paraId="242A45E9" w14:textId="77777777" w:rsidR="00E862A6" w:rsidRPr="00FE3E72" w:rsidRDefault="00E862A6" w:rsidP="00E862A6">
      <w:pPr>
        <w:rPr>
          <w:rFonts w:cs="Times New Roman"/>
        </w:rPr>
      </w:pPr>
    </w:p>
    <w:p w14:paraId="04C8D3B0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276DCAD3" w14:textId="77777777" w:rsidR="00E862A6" w:rsidRPr="00FE3E72" w:rsidRDefault="00E862A6" w:rsidP="00E862A6">
      <w:pPr>
        <w:pStyle w:val="a0"/>
        <w:rPr>
          <w:rFonts w:cs="Times New Roman"/>
          <w:lang w:eastAsia="ru-RU"/>
        </w:rPr>
      </w:pPr>
    </w:p>
    <w:p w14:paraId="3A0AC9DC" w14:textId="77777777" w:rsidR="00E862A6" w:rsidRPr="00FE3E72" w:rsidRDefault="00BF5146" w:rsidP="00E862A6">
      <w:pPr>
        <w:pStyle w:val="1"/>
        <w:ind w:left="0"/>
        <w:jc w:val="both"/>
      </w:pPr>
      <w:hyperlink w:anchor="bookmark83" w:history="1">
        <w:bookmarkStart w:id="182" w:name="_Toc110597779"/>
        <w:r w:rsidR="00E862A6" w:rsidRPr="00FE3E72">
          <w:t>РАЗДЕЛ 15. ЦЕНОВЫЕ (ТАРИФНЫЕ) ПОСЛЕДСТВИЯ</w:t>
        </w:r>
        <w:bookmarkEnd w:id="182"/>
      </w:hyperlink>
    </w:p>
    <w:p w14:paraId="4AEEC228" w14:textId="77777777" w:rsidR="00E862A6" w:rsidRPr="00FE3E72" w:rsidRDefault="00E862A6" w:rsidP="00E862A6">
      <w:pPr>
        <w:jc w:val="both"/>
        <w:rPr>
          <w:rFonts w:cs="Times New Roman"/>
        </w:rPr>
      </w:pPr>
    </w:p>
    <w:p w14:paraId="449B4C14" w14:textId="77777777" w:rsidR="00E862A6" w:rsidRPr="00FE3E72" w:rsidRDefault="00BF5146" w:rsidP="00E862A6">
      <w:pPr>
        <w:pStyle w:val="2"/>
        <w:ind w:left="0" w:firstLine="0"/>
      </w:pPr>
      <w:hyperlink r:id="rId14" w:anchor="bookmark133" w:history="1">
        <w:bookmarkStart w:id="183" w:name="_Toc110597780"/>
        <w:r w:rsidR="00E862A6" w:rsidRPr="00FE3E72">
          <w:t>Часть 1. Тарифно-балансовые расчетные модели теплоснабжения потребителей по каждой системе теплоснабжения</w:t>
        </w:r>
        <w:bookmarkEnd w:id="183"/>
      </w:hyperlink>
    </w:p>
    <w:p w14:paraId="14C2630D" w14:textId="77777777" w:rsidR="00E862A6" w:rsidRPr="00FE3E72" w:rsidRDefault="00E862A6" w:rsidP="00E862A6">
      <w:pPr>
        <w:spacing w:line="244" w:lineRule="auto"/>
        <w:rPr>
          <w:rFonts w:eastAsia="Times New Roman" w:cs="Times New Roman"/>
          <w:szCs w:val="24"/>
          <w:lang w:eastAsia="ru-RU"/>
        </w:rPr>
      </w:pPr>
    </w:p>
    <w:p w14:paraId="005E9DA7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48D2BE6C" w14:textId="77777777" w:rsidR="00E862A6" w:rsidRPr="00FE3E72" w:rsidRDefault="00E862A6" w:rsidP="00E862A6">
      <w:pPr>
        <w:rPr>
          <w:rFonts w:cs="Times New Roman"/>
        </w:rPr>
      </w:pPr>
    </w:p>
    <w:p w14:paraId="57E01C43" w14:textId="77777777" w:rsidR="00E862A6" w:rsidRPr="00FE3E72" w:rsidRDefault="00BF5146" w:rsidP="00E862A6">
      <w:pPr>
        <w:pStyle w:val="2"/>
        <w:ind w:left="0" w:firstLine="0"/>
      </w:pPr>
      <w:hyperlink r:id="rId15" w:anchor="bookmark134" w:history="1">
        <w:bookmarkStart w:id="184" w:name="_Toc110597781"/>
        <w:bookmarkStart w:id="185" w:name="_Toc30085170"/>
        <w:bookmarkStart w:id="186" w:name="_Toc32845493"/>
        <w:r w:rsidR="00E862A6" w:rsidRPr="00FE3E72">
          <w:t>Часть 2. Тарифно-балансовые расчетные модели теплоснабжения потребителей по каждой единой теплоснабжающей организации</w:t>
        </w:r>
        <w:bookmarkEnd w:id="184"/>
      </w:hyperlink>
      <w:bookmarkEnd w:id="185"/>
      <w:bookmarkEnd w:id="186"/>
      <w:r w:rsidR="00E862A6" w:rsidRPr="00FE3E72">
        <w:t xml:space="preserve"> </w:t>
      </w:r>
    </w:p>
    <w:p w14:paraId="4BA91533" w14:textId="77777777" w:rsidR="00E862A6" w:rsidRPr="00FE3E72" w:rsidRDefault="00E862A6" w:rsidP="00E862A6">
      <w:pPr>
        <w:ind w:left="827"/>
        <w:rPr>
          <w:rFonts w:eastAsia="Times New Roman" w:cs="Times New Roman"/>
          <w:spacing w:val="-16"/>
        </w:rPr>
      </w:pPr>
    </w:p>
    <w:p w14:paraId="309F1DB8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343EDAA" w14:textId="77777777" w:rsidR="00E862A6" w:rsidRPr="00FE3E72" w:rsidRDefault="00E862A6" w:rsidP="00E862A6">
      <w:pPr>
        <w:rPr>
          <w:rFonts w:cs="Times New Roman"/>
        </w:rPr>
      </w:pPr>
    </w:p>
    <w:p w14:paraId="40017A16" w14:textId="77777777" w:rsidR="00E862A6" w:rsidRPr="00FE3E72" w:rsidRDefault="00BF5146" w:rsidP="00E862A6">
      <w:pPr>
        <w:pStyle w:val="2"/>
        <w:ind w:left="0" w:firstLine="0"/>
      </w:pPr>
      <w:hyperlink r:id="rId16" w:anchor="bookmark135" w:history="1">
        <w:bookmarkStart w:id="187" w:name="_Toc110597782"/>
        <w:bookmarkStart w:id="188" w:name="_Toc30085171"/>
        <w:bookmarkStart w:id="189" w:name="_Toc32845494"/>
        <w:r w:rsidR="00E862A6" w:rsidRPr="00FE3E72">
  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</w:r>
        <w:bookmarkEnd w:id="187"/>
      </w:hyperlink>
      <w:bookmarkEnd w:id="188"/>
      <w:bookmarkEnd w:id="189"/>
    </w:p>
    <w:p w14:paraId="13B563FA" w14:textId="77777777" w:rsidR="00E862A6" w:rsidRPr="00FE3E72" w:rsidRDefault="00E862A6" w:rsidP="00E862A6">
      <w:pPr>
        <w:ind w:left="827"/>
        <w:rPr>
          <w:rFonts w:eastAsia="Times New Roman" w:cs="Times New Roman"/>
          <w:spacing w:val="-16"/>
        </w:rPr>
      </w:pPr>
    </w:p>
    <w:p w14:paraId="30C93A53" w14:textId="77777777" w:rsidR="00E862A6" w:rsidRPr="00FE3E72" w:rsidRDefault="00E862A6" w:rsidP="00E862A6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FE3E72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bookmarkEnd w:id="1"/>
    <w:p w14:paraId="32CF4716" w14:textId="77777777" w:rsidR="00045B9C" w:rsidRPr="00FE3E72" w:rsidRDefault="00BF5146" w:rsidP="00E862A6">
      <w:pPr>
        <w:rPr>
          <w:rFonts w:cs="Times New Roman"/>
        </w:rPr>
      </w:pPr>
    </w:p>
    <w:sectPr w:rsidR="00045B9C" w:rsidRPr="00FE3E72" w:rsidSect="007E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9456" w14:textId="77777777" w:rsidR="00BF5146" w:rsidRDefault="00BF5146" w:rsidP="00484663">
      <w:r>
        <w:separator/>
      </w:r>
    </w:p>
  </w:endnote>
  <w:endnote w:type="continuationSeparator" w:id="0">
    <w:p w14:paraId="1F3B4021" w14:textId="77777777" w:rsidR="00BF5146" w:rsidRDefault="00BF5146" w:rsidP="004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34279"/>
      <w:docPartObj>
        <w:docPartGallery w:val="Page Numbers (Bottom of Page)"/>
        <w:docPartUnique/>
      </w:docPartObj>
    </w:sdtPr>
    <w:sdtEndPr/>
    <w:sdtContent>
      <w:p w14:paraId="0551D0F7" w14:textId="77777777" w:rsidR="00F50C36" w:rsidRDefault="00F50C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A518C" w14:textId="77777777" w:rsidR="00F50C36" w:rsidRDefault="00F50C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1B1E" w14:textId="77777777" w:rsidR="00BF5146" w:rsidRDefault="00BF5146" w:rsidP="00484663">
      <w:r>
        <w:separator/>
      </w:r>
    </w:p>
  </w:footnote>
  <w:footnote w:type="continuationSeparator" w:id="0">
    <w:p w14:paraId="71949BF2" w14:textId="77777777" w:rsidR="00BF5146" w:rsidRDefault="00BF5146" w:rsidP="0048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128" w:hanging="540"/>
      </w:pPr>
    </w:lvl>
    <w:lvl w:ilvl="1">
      <w:start w:val="2"/>
      <w:numFmt w:val="decimal"/>
      <w:lvlText w:val="%1.%2"/>
      <w:lvlJc w:val="left"/>
      <w:pPr>
        <w:ind w:left="1128" w:hanging="540"/>
      </w:p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846" w:hanging="540"/>
      </w:pPr>
    </w:lvl>
    <w:lvl w:ilvl="4">
      <w:numFmt w:val="bullet"/>
      <w:lvlText w:val="•"/>
      <w:lvlJc w:val="left"/>
      <w:pPr>
        <w:ind w:left="4752" w:hanging="540"/>
      </w:pPr>
    </w:lvl>
    <w:lvl w:ilvl="5">
      <w:numFmt w:val="bullet"/>
      <w:lvlText w:val="•"/>
      <w:lvlJc w:val="left"/>
      <w:pPr>
        <w:ind w:left="5658" w:hanging="540"/>
      </w:pPr>
    </w:lvl>
    <w:lvl w:ilvl="6">
      <w:numFmt w:val="bullet"/>
      <w:lvlText w:val="•"/>
      <w:lvlJc w:val="left"/>
      <w:pPr>
        <w:ind w:left="6564" w:hanging="540"/>
      </w:pPr>
    </w:lvl>
    <w:lvl w:ilvl="7">
      <w:numFmt w:val="bullet"/>
      <w:lvlText w:val="•"/>
      <w:lvlJc w:val="left"/>
      <w:pPr>
        <w:ind w:left="7470" w:hanging="540"/>
      </w:pPr>
    </w:lvl>
    <w:lvl w:ilvl="8">
      <w:numFmt w:val="bullet"/>
      <w:lvlText w:val="•"/>
      <w:lvlJc w:val="left"/>
      <w:pPr>
        <w:ind w:left="8376" w:hanging="54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128" w:hanging="540"/>
      </w:pPr>
    </w:lvl>
    <w:lvl w:ilvl="1">
      <w:start w:val="3"/>
      <w:numFmt w:val="decimal"/>
      <w:lvlText w:val="%1.%2"/>
      <w:lvlJc w:val="left"/>
      <w:pPr>
        <w:ind w:left="1128" w:hanging="540"/>
      </w:p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846" w:hanging="540"/>
      </w:pPr>
    </w:lvl>
    <w:lvl w:ilvl="4">
      <w:numFmt w:val="bullet"/>
      <w:lvlText w:val="•"/>
      <w:lvlJc w:val="left"/>
      <w:pPr>
        <w:ind w:left="4752" w:hanging="540"/>
      </w:pPr>
    </w:lvl>
    <w:lvl w:ilvl="5">
      <w:numFmt w:val="bullet"/>
      <w:lvlText w:val="•"/>
      <w:lvlJc w:val="left"/>
      <w:pPr>
        <w:ind w:left="5658" w:hanging="540"/>
      </w:pPr>
    </w:lvl>
    <w:lvl w:ilvl="6">
      <w:numFmt w:val="bullet"/>
      <w:lvlText w:val="•"/>
      <w:lvlJc w:val="left"/>
      <w:pPr>
        <w:ind w:left="6564" w:hanging="540"/>
      </w:pPr>
    </w:lvl>
    <w:lvl w:ilvl="7">
      <w:numFmt w:val="bullet"/>
      <w:lvlText w:val="•"/>
      <w:lvlJc w:val="left"/>
      <w:pPr>
        <w:ind w:left="7470" w:hanging="540"/>
      </w:pPr>
    </w:lvl>
    <w:lvl w:ilvl="8">
      <w:numFmt w:val="bullet"/>
      <w:lvlText w:val="•"/>
      <w:lvlJc w:val="left"/>
      <w:pPr>
        <w:ind w:left="8376" w:hanging="540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596" w:hanging="644"/>
      </w:pPr>
    </w:lvl>
    <w:lvl w:ilvl="1">
      <w:start w:val="6"/>
      <w:numFmt w:val="decimal"/>
      <w:lvlText w:val="%1.%2"/>
      <w:lvlJc w:val="left"/>
      <w:pPr>
        <w:ind w:left="596" w:hanging="644"/>
      </w:pPr>
    </w:lvl>
    <w:lvl w:ilvl="2">
      <w:start w:val="1"/>
      <w:numFmt w:val="decimal"/>
      <w:lvlText w:val="%1.%2.%3"/>
      <w:lvlJc w:val="left"/>
      <w:pPr>
        <w:ind w:left="596" w:hanging="6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473" w:hanging="644"/>
      </w:pPr>
    </w:lvl>
    <w:lvl w:ilvl="4">
      <w:numFmt w:val="bullet"/>
      <w:lvlText w:val="•"/>
      <w:lvlJc w:val="left"/>
      <w:pPr>
        <w:ind w:left="4433" w:hanging="644"/>
      </w:pPr>
    </w:lvl>
    <w:lvl w:ilvl="5">
      <w:numFmt w:val="bullet"/>
      <w:lvlText w:val="•"/>
      <w:lvlJc w:val="left"/>
      <w:pPr>
        <w:ind w:left="5392" w:hanging="644"/>
      </w:pPr>
    </w:lvl>
    <w:lvl w:ilvl="6">
      <w:numFmt w:val="bullet"/>
      <w:lvlText w:val="•"/>
      <w:lvlJc w:val="left"/>
      <w:pPr>
        <w:ind w:left="6351" w:hanging="644"/>
      </w:pPr>
    </w:lvl>
    <w:lvl w:ilvl="7">
      <w:numFmt w:val="bullet"/>
      <w:lvlText w:val="•"/>
      <w:lvlJc w:val="left"/>
      <w:pPr>
        <w:ind w:left="7310" w:hanging="644"/>
      </w:pPr>
    </w:lvl>
    <w:lvl w:ilvl="8">
      <w:numFmt w:val="bullet"/>
      <w:lvlText w:val="•"/>
      <w:lvlJc w:val="left"/>
      <w:pPr>
        <w:ind w:left="8269" w:hanging="644"/>
      </w:pPr>
    </w:lvl>
  </w:abstractNum>
  <w:abstractNum w:abstractNumId="3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128" w:hanging="540"/>
      </w:pPr>
    </w:lvl>
    <w:lvl w:ilvl="1">
      <w:start w:val="1"/>
      <w:numFmt w:val="decimal"/>
      <w:lvlText w:val="%1.%2"/>
      <w:lvlJc w:val="left"/>
      <w:pPr>
        <w:ind w:left="1128" w:hanging="540"/>
      </w:p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846" w:hanging="540"/>
      </w:pPr>
    </w:lvl>
    <w:lvl w:ilvl="4">
      <w:numFmt w:val="bullet"/>
      <w:lvlText w:val="•"/>
      <w:lvlJc w:val="left"/>
      <w:pPr>
        <w:ind w:left="4752" w:hanging="540"/>
      </w:pPr>
    </w:lvl>
    <w:lvl w:ilvl="5">
      <w:numFmt w:val="bullet"/>
      <w:lvlText w:val="•"/>
      <w:lvlJc w:val="left"/>
      <w:pPr>
        <w:ind w:left="5658" w:hanging="540"/>
      </w:pPr>
    </w:lvl>
    <w:lvl w:ilvl="6">
      <w:numFmt w:val="bullet"/>
      <w:lvlText w:val="•"/>
      <w:lvlJc w:val="left"/>
      <w:pPr>
        <w:ind w:left="6564" w:hanging="540"/>
      </w:pPr>
    </w:lvl>
    <w:lvl w:ilvl="7">
      <w:numFmt w:val="bullet"/>
      <w:lvlText w:val="•"/>
      <w:lvlJc w:val="left"/>
      <w:pPr>
        <w:ind w:left="7470" w:hanging="540"/>
      </w:pPr>
    </w:lvl>
    <w:lvl w:ilvl="8">
      <w:numFmt w:val="bullet"/>
      <w:lvlText w:val="•"/>
      <w:lvlJc w:val="left"/>
      <w:pPr>
        <w:ind w:left="8376" w:hanging="54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2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24" w:hanging="360"/>
      </w:pPr>
    </w:lvl>
    <w:lvl w:ilvl="2">
      <w:numFmt w:val="bullet"/>
      <w:lvlText w:val="•"/>
      <w:lvlJc w:val="left"/>
      <w:pPr>
        <w:ind w:left="1867" w:hanging="360"/>
      </w:pPr>
    </w:lvl>
    <w:lvl w:ilvl="3">
      <w:numFmt w:val="bullet"/>
      <w:lvlText w:val="•"/>
      <w:lvlJc w:val="left"/>
      <w:pPr>
        <w:ind w:left="2909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994" w:hanging="360"/>
      </w:pPr>
    </w:lvl>
    <w:lvl w:ilvl="6">
      <w:numFmt w:val="bullet"/>
      <w:lvlText w:val="•"/>
      <w:lvlJc w:val="left"/>
      <w:pPr>
        <w:ind w:left="6037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812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04" w:hanging="360"/>
      </w:pPr>
    </w:lvl>
    <w:lvl w:ilvl="2">
      <w:numFmt w:val="bullet"/>
      <w:lvlText w:val="•"/>
      <w:lvlJc w:val="left"/>
      <w:pPr>
        <w:ind w:left="2027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72" w:hanging="360"/>
      </w:pPr>
    </w:lvl>
    <w:lvl w:ilvl="5">
      <w:numFmt w:val="bullet"/>
      <w:lvlText w:val="•"/>
      <w:lvlJc w:val="left"/>
      <w:pPr>
        <w:ind w:left="5094" w:hanging="360"/>
      </w:pPr>
    </w:lvl>
    <w:lvl w:ilvl="6">
      <w:numFmt w:val="bullet"/>
      <w:lvlText w:val="•"/>
      <w:lvlJc w:val="left"/>
      <w:pPr>
        <w:ind w:left="6117" w:hanging="360"/>
      </w:pPr>
    </w:lvl>
    <w:lvl w:ilvl="7">
      <w:numFmt w:val="bullet"/>
      <w:lvlText w:val="•"/>
      <w:lvlJc w:val="left"/>
      <w:pPr>
        <w:ind w:left="7140" w:hanging="360"/>
      </w:pPr>
    </w:lvl>
    <w:lvl w:ilvl="8">
      <w:numFmt w:val="bullet"/>
      <w:lvlText w:val="•"/>
      <w:lvlJc w:val="left"/>
      <w:pPr>
        <w:ind w:left="8162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224" w:hanging="540"/>
      </w:pPr>
    </w:lvl>
    <w:lvl w:ilvl="1">
      <w:start w:val="1"/>
      <w:numFmt w:val="decimal"/>
      <w:lvlText w:val="%1.%2"/>
      <w:lvlJc w:val="left"/>
      <w:pPr>
        <w:ind w:left="1224" w:hanging="540"/>
      </w:pPr>
    </w:lvl>
    <w:lvl w:ilvl="2">
      <w:start w:val="1"/>
      <w:numFmt w:val="decimal"/>
      <w:lvlText w:val="%1.%2.%3"/>
      <w:lvlJc w:val="left"/>
      <w:pPr>
        <w:ind w:left="1224" w:hanging="54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left="116" w:hanging="2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218" w:hanging="288"/>
      </w:pPr>
    </w:lvl>
    <w:lvl w:ilvl="5">
      <w:numFmt w:val="bullet"/>
      <w:lvlText w:val="•"/>
      <w:lvlJc w:val="left"/>
      <w:pPr>
        <w:ind w:left="5217" w:hanging="288"/>
      </w:pPr>
    </w:lvl>
    <w:lvl w:ilvl="6">
      <w:numFmt w:val="bullet"/>
      <w:lvlText w:val="•"/>
      <w:lvlJc w:val="left"/>
      <w:pPr>
        <w:ind w:left="6215" w:hanging="288"/>
      </w:pPr>
    </w:lvl>
    <w:lvl w:ilvl="7">
      <w:numFmt w:val="bullet"/>
      <w:lvlText w:val="•"/>
      <w:lvlJc w:val="left"/>
      <w:pPr>
        <w:ind w:left="7213" w:hanging="288"/>
      </w:pPr>
    </w:lvl>
    <w:lvl w:ilvl="8">
      <w:numFmt w:val="bullet"/>
      <w:lvlText w:val="•"/>
      <w:lvlJc w:val="left"/>
      <w:pPr>
        <w:ind w:left="8211" w:hanging="28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*"/>
      <w:lvlJc w:val="left"/>
      <w:pPr>
        <w:ind w:left="804" w:hanging="1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42" w:hanging="176"/>
      </w:pPr>
    </w:lvl>
    <w:lvl w:ilvl="2">
      <w:numFmt w:val="bullet"/>
      <w:lvlText w:val="•"/>
      <w:lvlJc w:val="left"/>
      <w:pPr>
        <w:ind w:left="2681" w:hanging="176"/>
      </w:pPr>
    </w:lvl>
    <w:lvl w:ilvl="3">
      <w:numFmt w:val="bullet"/>
      <w:lvlText w:val="•"/>
      <w:lvlJc w:val="left"/>
      <w:pPr>
        <w:ind w:left="3619" w:hanging="176"/>
      </w:pPr>
    </w:lvl>
    <w:lvl w:ilvl="4">
      <w:numFmt w:val="bullet"/>
      <w:lvlText w:val="•"/>
      <w:lvlJc w:val="left"/>
      <w:pPr>
        <w:ind w:left="4557" w:hanging="176"/>
      </w:pPr>
    </w:lvl>
    <w:lvl w:ilvl="5">
      <w:numFmt w:val="bullet"/>
      <w:lvlText w:val="•"/>
      <w:lvlJc w:val="left"/>
      <w:pPr>
        <w:ind w:left="5496" w:hanging="176"/>
      </w:pPr>
    </w:lvl>
    <w:lvl w:ilvl="6">
      <w:numFmt w:val="bullet"/>
      <w:lvlText w:val="•"/>
      <w:lvlJc w:val="left"/>
      <w:pPr>
        <w:ind w:left="6434" w:hanging="176"/>
      </w:pPr>
    </w:lvl>
    <w:lvl w:ilvl="7">
      <w:numFmt w:val="bullet"/>
      <w:lvlText w:val="•"/>
      <w:lvlJc w:val="left"/>
      <w:pPr>
        <w:ind w:left="7372" w:hanging="176"/>
      </w:pPr>
    </w:lvl>
    <w:lvl w:ilvl="8">
      <w:numFmt w:val="bullet"/>
      <w:lvlText w:val="•"/>
      <w:lvlJc w:val="left"/>
      <w:pPr>
        <w:ind w:left="8311" w:hanging="176"/>
      </w:pPr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224" w:hanging="540"/>
      </w:pPr>
    </w:lvl>
    <w:lvl w:ilvl="1">
      <w:start w:val="3"/>
      <w:numFmt w:val="decimal"/>
      <w:lvlText w:val="%1.%2"/>
      <w:lvlJc w:val="left"/>
      <w:pPr>
        <w:ind w:left="1224" w:hanging="540"/>
      </w:pPr>
    </w:lvl>
    <w:lvl w:ilvl="2">
      <w:start w:val="1"/>
      <w:numFmt w:val="decimal"/>
      <w:lvlText w:val="%1.%2.%3"/>
      <w:lvlJc w:val="left"/>
      <w:pPr>
        <w:ind w:left="1224" w:hanging="54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919" w:hanging="540"/>
      </w:pPr>
    </w:lvl>
    <w:lvl w:ilvl="4">
      <w:numFmt w:val="bullet"/>
      <w:lvlText w:val="•"/>
      <w:lvlJc w:val="left"/>
      <w:pPr>
        <w:ind w:left="4817" w:hanging="540"/>
      </w:pPr>
    </w:lvl>
    <w:lvl w:ilvl="5">
      <w:numFmt w:val="bullet"/>
      <w:lvlText w:val="•"/>
      <w:lvlJc w:val="left"/>
      <w:pPr>
        <w:ind w:left="5716" w:hanging="540"/>
      </w:pPr>
    </w:lvl>
    <w:lvl w:ilvl="6">
      <w:numFmt w:val="bullet"/>
      <w:lvlText w:val="•"/>
      <w:lvlJc w:val="left"/>
      <w:pPr>
        <w:ind w:left="6614" w:hanging="540"/>
      </w:pPr>
    </w:lvl>
    <w:lvl w:ilvl="7">
      <w:numFmt w:val="bullet"/>
      <w:lvlText w:val="•"/>
      <w:lvlJc w:val="left"/>
      <w:pPr>
        <w:ind w:left="7512" w:hanging="540"/>
      </w:pPr>
    </w:lvl>
    <w:lvl w:ilvl="8">
      <w:numFmt w:val="bullet"/>
      <w:lvlText w:val="•"/>
      <w:lvlJc w:val="left"/>
      <w:pPr>
        <w:ind w:left="8411" w:hanging="540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left="692" w:hanging="540"/>
      </w:pPr>
    </w:lvl>
    <w:lvl w:ilvl="1">
      <w:start w:val="6"/>
      <w:numFmt w:val="decimal"/>
      <w:lvlText w:val="%1.%2"/>
      <w:lvlJc w:val="left"/>
      <w:pPr>
        <w:ind w:left="692" w:hanging="540"/>
      </w:pPr>
    </w:lvl>
    <w:lvl w:ilvl="2">
      <w:start w:val="1"/>
      <w:numFmt w:val="decimal"/>
      <w:lvlText w:val="%1.%2.%3"/>
      <w:lvlJc w:val="left"/>
      <w:pPr>
        <w:ind w:left="692" w:hanging="54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–"/>
      <w:lvlJc w:val="left"/>
      <w:pPr>
        <w:ind w:left="116" w:hanging="1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968" w:hanging="424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5" w:hanging="424"/>
      </w:pPr>
    </w:lvl>
    <w:lvl w:ilvl="3">
      <w:numFmt w:val="bullet"/>
      <w:lvlText w:val="•"/>
      <w:lvlJc w:val="left"/>
      <w:pPr>
        <w:ind w:left="3021" w:hanging="424"/>
      </w:pPr>
    </w:lvl>
    <w:lvl w:ilvl="4">
      <w:numFmt w:val="bullet"/>
      <w:lvlText w:val="•"/>
      <w:lvlJc w:val="left"/>
      <w:pPr>
        <w:ind w:left="4048" w:hanging="424"/>
      </w:pPr>
    </w:lvl>
    <w:lvl w:ilvl="5">
      <w:numFmt w:val="bullet"/>
      <w:lvlText w:val="•"/>
      <w:lvlJc w:val="left"/>
      <w:pPr>
        <w:ind w:left="5074" w:hanging="424"/>
      </w:pPr>
    </w:lvl>
    <w:lvl w:ilvl="6">
      <w:numFmt w:val="bullet"/>
      <w:lvlText w:val="•"/>
      <w:lvlJc w:val="left"/>
      <w:pPr>
        <w:ind w:left="6101" w:hanging="424"/>
      </w:pPr>
    </w:lvl>
    <w:lvl w:ilvl="7">
      <w:numFmt w:val="bullet"/>
      <w:lvlText w:val="•"/>
      <w:lvlJc w:val="left"/>
      <w:pPr>
        <w:ind w:left="7128" w:hanging="424"/>
      </w:pPr>
    </w:lvl>
    <w:lvl w:ilvl="8">
      <w:numFmt w:val="bullet"/>
      <w:lvlText w:val="•"/>
      <w:lvlJc w:val="left"/>
      <w:pPr>
        <w:ind w:left="8154" w:hanging="424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476" w:hanging="360"/>
      </w:p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16" w:hanging="4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16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5" w:hanging="709"/>
      </w:pPr>
    </w:lvl>
    <w:lvl w:ilvl="2">
      <w:numFmt w:val="bullet"/>
      <w:lvlText w:val="•"/>
      <w:lvlJc w:val="left"/>
      <w:pPr>
        <w:ind w:left="2134" w:hanging="709"/>
      </w:pPr>
    </w:lvl>
    <w:lvl w:ilvl="3">
      <w:numFmt w:val="bullet"/>
      <w:lvlText w:val="•"/>
      <w:lvlJc w:val="left"/>
      <w:pPr>
        <w:ind w:left="3143" w:hanging="709"/>
      </w:pPr>
    </w:lvl>
    <w:lvl w:ilvl="4">
      <w:numFmt w:val="bullet"/>
      <w:lvlText w:val="•"/>
      <w:lvlJc w:val="left"/>
      <w:pPr>
        <w:ind w:left="4153" w:hanging="709"/>
      </w:pPr>
    </w:lvl>
    <w:lvl w:ilvl="5">
      <w:numFmt w:val="bullet"/>
      <w:lvlText w:val="•"/>
      <w:lvlJc w:val="left"/>
      <w:pPr>
        <w:ind w:left="5162" w:hanging="709"/>
      </w:pPr>
    </w:lvl>
    <w:lvl w:ilvl="6">
      <w:numFmt w:val="bullet"/>
      <w:lvlText w:val="•"/>
      <w:lvlJc w:val="left"/>
      <w:pPr>
        <w:ind w:left="6171" w:hanging="709"/>
      </w:pPr>
    </w:lvl>
    <w:lvl w:ilvl="7">
      <w:numFmt w:val="bullet"/>
      <w:lvlText w:val="•"/>
      <w:lvlJc w:val="left"/>
      <w:pPr>
        <w:ind w:left="7180" w:hanging="709"/>
      </w:pPr>
    </w:lvl>
    <w:lvl w:ilvl="8">
      <w:numFmt w:val="bullet"/>
      <w:lvlText w:val="•"/>
      <w:lvlJc w:val="left"/>
      <w:pPr>
        <w:ind w:left="8189" w:hanging="709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712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6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76" w:hanging="709"/>
      </w:pPr>
    </w:lvl>
    <w:lvl w:ilvl="3">
      <w:numFmt w:val="bullet"/>
      <w:lvlText w:val="•"/>
      <w:lvlJc w:val="left"/>
      <w:pPr>
        <w:ind w:left="2640" w:hanging="709"/>
      </w:pPr>
    </w:lvl>
    <w:lvl w:ilvl="4">
      <w:numFmt w:val="bullet"/>
      <w:lvlText w:val="•"/>
      <w:lvlJc w:val="left"/>
      <w:pPr>
        <w:ind w:left="3604" w:hanging="709"/>
      </w:pPr>
    </w:lvl>
    <w:lvl w:ilvl="5">
      <w:numFmt w:val="bullet"/>
      <w:lvlText w:val="•"/>
      <w:lvlJc w:val="left"/>
      <w:pPr>
        <w:ind w:left="4568" w:hanging="709"/>
      </w:pPr>
    </w:lvl>
    <w:lvl w:ilvl="6">
      <w:numFmt w:val="bullet"/>
      <w:lvlText w:val="•"/>
      <w:lvlJc w:val="left"/>
      <w:pPr>
        <w:ind w:left="5532" w:hanging="709"/>
      </w:pPr>
    </w:lvl>
    <w:lvl w:ilvl="7">
      <w:numFmt w:val="bullet"/>
      <w:lvlText w:val="•"/>
      <w:lvlJc w:val="left"/>
      <w:pPr>
        <w:ind w:left="6496" w:hanging="709"/>
      </w:pPr>
    </w:lvl>
    <w:lvl w:ilvl="8">
      <w:numFmt w:val="bullet"/>
      <w:lvlText w:val="•"/>
      <w:lvlJc w:val="left"/>
      <w:pPr>
        <w:ind w:left="7459" w:hanging="709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6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8" w15:restartNumberingAfterBreak="0">
    <w:nsid w:val="00000414"/>
    <w:multiLevelType w:val="multilevel"/>
    <w:tmpl w:val="00000897"/>
    <w:lvl w:ilvl="0">
      <w:start w:val="9"/>
      <w:numFmt w:val="decimal"/>
      <w:lvlText w:val="%1"/>
      <w:lvlJc w:val="left"/>
      <w:pPr>
        <w:ind w:left="1224" w:hanging="540"/>
      </w:pPr>
    </w:lvl>
    <w:lvl w:ilvl="1">
      <w:start w:val="1"/>
      <w:numFmt w:val="decimal"/>
      <w:lvlText w:val="%1.%2"/>
      <w:lvlJc w:val="left"/>
      <w:pPr>
        <w:ind w:left="1224" w:hanging="540"/>
      </w:pPr>
    </w:lvl>
    <w:lvl w:ilvl="2">
      <w:start w:val="1"/>
      <w:numFmt w:val="decimal"/>
      <w:lvlText w:val="%1.%2.%3"/>
      <w:lvlJc w:val="left"/>
      <w:pPr>
        <w:ind w:left="1224" w:hanging="54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919" w:hanging="540"/>
      </w:pPr>
    </w:lvl>
    <w:lvl w:ilvl="4">
      <w:numFmt w:val="bullet"/>
      <w:lvlText w:val="•"/>
      <w:lvlJc w:val="left"/>
      <w:pPr>
        <w:ind w:left="4817" w:hanging="540"/>
      </w:pPr>
    </w:lvl>
    <w:lvl w:ilvl="5">
      <w:numFmt w:val="bullet"/>
      <w:lvlText w:val="•"/>
      <w:lvlJc w:val="left"/>
      <w:pPr>
        <w:ind w:left="5716" w:hanging="540"/>
      </w:pPr>
    </w:lvl>
    <w:lvl w:ilvl="6">
      <w:numFmt w:val="bullet"/>
      <w:lvlText w:val="•"/>
      <w:lvlJc w:val="left"/>
      <w:pPr>
        <w:ind w:left="6614" w:hanging="540"/>
      </w:pPr>
    </w:lvl>
    <w:lvl w:ilvl="7">
      <w:numFmt w:val="bullet"/>
      <w:lvlText w:val="•"/>
      <w:lvlJc w:val="left"/>
      <w:pPr>
        <w:ind w:left="7512" w:hanging="540"/>
      </w:pPr>
    </w:lvl>
    <w:lvl w:ilvl="8">
      <w:numFmt w:val="bullet"/>
      <w:lvlText w:val="•"/>
      <w:lvlJc w:val="left"/>
      <w:pPr>
        <w:ind w:left="8411" w:hanging="54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960" w:hanging="1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11" w:hanging="361"/>
      </w:pPr>
    </w:lvl>
    <w:lvl w:ilvl="2">
      <w:numFmt w:val="bullet"/>
      <w:lvlText w:val="•"/>
      <w:lvlJc w:val="left"/>
      <w:pPr>
        <w:ind w:left="3277" w:hanging="361"/>
      </w:pPr>
    </w:lvl>
    <w:lvl w:ilvl="3">
      <w:numFmt w:val="bullet"/>
      <w:lvlText w:val="•"/>
      <w:lvlJc w:val="left"/>
      <w:pPr>
        <w:ind w:left="4143" w:hanging="361"/>
      </w:pPr>
    </w:lvl>
    <w:lvl w:ilvl="4">
      <w:numFmt w:val="bullet"/>
      <w:lvlText w:val="•"/>
      <w:lvlJc w:val="left"/>
      <w:pPr>
        <w:ind w:left="5010" w:hanging="361"/>
      </w:pPr>
    </w:lvl>
    <w:lvl w:ilvl="5">
      <w:numFmt w:val="bullet"/>
      <w:lvlText w:val="•"/>
      <w:lvlJc w:val="left"/>
      <w:pPr>
        <w:ind w:left="5876" w:hanging="361"/>
      </w:pPr>
    </w:lvl>
    <w:lvl w:ilvl="6">
      <w:numFmt w:val="bullet"/>
      <w:lvlText w:val="•"/>
      <w:lvlJc w:val="left"/>
      <w:pPr>
        <w:ind w:left="6742" w:hanging="361"/>
      </w:pPr>
    </w:lvl>
    <w:lvl w:ilvl="7">
      <w:numFmt w:val="bullet"/>
      <w:lvlText w:val="•"/>
      <w:lvlJc w:val="left"/>
      <w:pPr>
        <w:ind w:left="7609" w:hanging="361"/>
      </w:pPr>
    </w:lvl>
    <w:lvl w:ilvl="8">
      <w:numFmt w:val="bullet"/>
      <w:lvlText w:val="•"/>
      <w:lvlJc w:val="left"/>
      <w:pPr>
        <w:ind w:left="8475" w:hanging="361"/>
      </w:pPr>
    </w:lvl>
  </w:abstractNum>
  <w:abstractNum w:abstractNumId="21" w15:restartNumberingAfterBreak="0">
    <w:nsid w:val="094A1493"/>
    <w:multiLevelType w:val="hybridMultilevel"/>
    <w:tmpl w:val="0158EF9E"/>
    <w:lvl w:ilvl="0" w:tplc="1E76E9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466B1C8">
      <w:start w:val="1"/>
      <w:numFmt w:val="bullet"/>
      <w:lvlText w:val="•"/>
      <w:lvlJc w:val="left"/>
      <w:rPr>
        <w:rFonts w:hint="default"/>
      </w:rPr>
    </w:lvl>
    <w:lvl w:ilvl="2" w:tplc="DFE4B8B8">
      <w:start w:val="1"/>
      <w:numFmt w:val="bullet"/>
      <w:lvlText w:val="•"/>
      <w:lvlJc w:val="left"/>
      <w:rPr>
        <w:rFonts w:hint="default"/>
      </w:rPr>
    </w:lvl>
    <w:lvl w:ilvl="3" w:tplc="F720355E">
      <w:start w:val="1"/>
      <w:numFmt w:val="bullet"/>
      <w:lvlText w:val="•"/>
      <w:lvlJc w:val="left"/>
      <w:rPr>
        <w:rFonts w:hint="default"/>
      </w:rPr>
    </w:lvl>
    <w:lvl w:ilvl="4" w:tplc="AF5AC47E">
      <w:start w:val="1"/>
      <w:numFmt w:val="bullet"/>
      <w:lvlText w:val="•"/>
      <w:lvlJc w:val="left"/>
      <w:rPr>
        <w:rFonts w:hint="default"/>
      </w:rPr>
    </w:lvl>
    <w:lvl w:ilvl="5" w:tplc="AF14182A">
      <w:start w:val="1"/>
      <w:numFmt w:val="bullet"/>
      <w:lvlText w:val="•"/>
      <w:lvlJc w:val="left"/>
      <w:rPr>
        <w:rFonts w:hint="default"/>
      </w:rPr>
    </w:lvl>
    <w:lvl w:ilvl="6" w:tplc="5674FDEA">
      <w:start w:val="1"/>
      <w:numFmt w:val="bullet"/>
      <w:lvlText w:val="•"/>
      <w:lvlJc w:val="left"/>
      <w:rPr>
        <w:rFonts w:hint="default"/>
      </w:rPr>
    </w:lvl>
    <w:lvl w:ilvl="7" w:tplc="858E0544">
      <w:start w:val="1"/>
      <w:numFmt w:val="bullet"/>
      <w:lvlText w:val="•"/>
      <w:lvlJc w:val="left"/>
      <w:rPr>
        <w:rFonts w:hint="default"/>
      </w:rPr>
    </w:lvl>
    <w:lvl w:ilvl="8" w:tplc="7EBA4BF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0F543A9C"/>
    <w:multiLevelType w:val="hybridMultilevel"/>
    <w:tmpl w:val="684E023C"/>
    <w:lvl w:ilvl="0" w:tplc="37A66C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DF399C"/>
    <w:multiLevelType w:val="hybridMultilevel"/>
    <w:tmpl w:val="8C1EBE64"/>
    <w:lvl w:ilvl="0" w:tplc="81B6BD72">
      <w:start w:val="1"/>
      <w:numFmt w:val="bullet"/>
      <w:lvlText w:val="-"/>
      <w:lvlJc w:val="left"/>
      <w:pPr>
        <w:ind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42ECE85C">
      <w:start w:val="1"/>
      <w:numFmt w:val="bullet"/>
      <w:lvlText w:val="•"/>
      <w:lvlJc w:val="left"/>
      <w:rPr>
        <w:rFonts w:hint="default"/>
      </w:rPr>
    </w:lvl>
    <w:lvl w:ilvl="2" w:tplc="CCCE9AF2">
      <w:start w:val="1"/>
      <w:numFmt w:val="bullet"/>
      <w:lvlText w:val="•"/>
      <w:lvlJc w:val="left"/>
      <w:rPr>
        <w:rFonts w:hint="default"/>
      </w:rPr>
    </w:lvl>
    <w:lvl w:ilvl="3" w:tplc="A56C9304">
      <w:start w:val="1"/>
      <w:numFmt w:val="bullet"/>
      <w:lvlText w:val="•"/>
      <w:lvlJc w:val="left"/>
      <w:rPr>
        <w:rFonts w:hint="default"/>
      </w:rPr>
    </w:lvl>
    <w:lvl w:ilvl="4" w:tplc="70CCB184">
      <w:start w:val="1"/>
      <w:numFmt w:val="bullet"/>
      <w:lvlText w:val="•"/>
      <w:lvlJc w:val="left"/>
      <w:rPr>
        <w:rFonts w:hint="default"/>
      </w:rPr>
    </w:lvl>
    <w:lvl w:ilvl="5" w:tplc="90602C50">
      <w:start w:val="1"/>
      <w:numFmt w:val="bullet"/>
      <w:lvlText w:val="•"/>
      <w:lvlJc w:val="left"/>
      <w:rPr>
        <w:rFonts w:hint="default"/>
      </w:rPr>
    </w:lvl>
    <w:lvl w:ilvl="6" w:tplc="79508F0C">
      <w:start w:val="1"/>
      <w:numFmt w:val="bullet"/>
      <w:lvlText w:val="•"/>
      <w:lvlJc w:val="left"/>
      <w:rPr>
        <w:rFonts w:hint="default"/>
      </w:rPr>
    </w:lvl>
    <w:lvl w:ilvl="7" w:tplc="557E5E28">
      <w:start w:val="1"/>
      <w:numFmt w:val="bullet"/>
      <w:lvlText w:val="•"/>
      <w:lvlJc w:val="left"/>
      <w:rPr>
        <w:rFonts w:hint="default"/>
      </w:rPr>
    </w:lvl>
    <w:lvl w:ilvl="8" w:tplc="82E88CE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37F2EBB"/>
    <w:multiLevelType w:val="hybridMultilevel"/>
    <w:tmpl w:val="BC686DD6"/>
    <w:lvl w:ilvl="0" w:tplc="4A9A6BF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C008858">
      <w:start w:val="1"/>
      <w:numFmt w:val="bullet"/>
      <w:lvlText w:val="•"/>
      <w:lvlJc w:val="left"/>
      <w:rPr>
        <w:rFonts w:hint="default"/>
      </w:rPr>
    </w:lvl>
    <w:lvl w:ilvl="2" w:tplc="2000EF76">
      <w:start w:val="1"/>
      <w:numFmt w:val="bullet"/>
      <w:lvlText w:val="•"/>
      <w:lvlJc w:val="left"/>
      <w:rPr>
        <w:rFonts w:hint="default"/>
      </w:rPr>
    </w:lvl>
    <w:lvl w:ilvl="3" w:tplc="36E41FAE">
      <w:start w:val="1"/>
      <w:numFmt w:val="bullet"/>
      <w:lvlText w:val="•"/>
      <w:lvlJc w:val="left"/>
      <w:rPr>
        <w:rFonts w:hint="default"/>
      </w:rPr>
    </w:lvl>
    <w:lvl w:ilvl="4" w:tplc="9E0CA904">
      <w:start w:val="1"/>
      <w:numFmt w:val="bullet"/>
      <w:lvlText w:val="•"/>
      <w:lvlJc w:val="left"/>
      <w:rPr>
        <w:rFonts w:hint="default"/>
      </w:rPr>
    </w:lvl>
    <w:lvl w:ilvl="5" w:tplc="701A21C6">
      <w:start w:val="1"/>
      <w:numFmt w:val="bullet"/>
      <w:lvlText w:val="•"/>
      <w:lvlJc w:val="left"/>
      <w:rPr>
        <w:rFonts w:hint="default"/>
      </w:rPr>
    </w:lvl>
    <w:lvl w:ilvl="6" w:tplc="064CE7DE">
      <w:start w:val="1"/>
      <w:numFmt w:val="bullet"/>
      <w:lvlText w:val="•"/>
      <w:lvlJc w:val="left"/>
      <w:rPr>
        <w:rFonts w:hint="default"/>
      </w:rPr>
    </w:lvl>
    <w:lvl w:ilvl="7" w:tplc="BEE299A0">
      <w:start w:val="1"/>
      <w:numFmt w:val="bullet"/>
      <w:lvlText w:val="•"/>
      <w:lvlJc w:val="left"/>
      <w:rPr>
        <w:rFonts w:hint="default"/>
      </w:rPr>
    </w:lvl>
    <w:lvl w:ilvl="8" w:tplc="04FA564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5A62F8A"/>
    <w:multiLevelType w:val="multilevel"/>
    <w:tmpl w:val="D4E617A8"/>
    <w:lvl w:ilvl="0">
      <w:start w:val="9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-"/>
      <w:lvlJc w:val="left"/>
      <w:pPr>
        <w:ind w:hanging="136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93B0F8A"/>
    <w:multiLevelType w:val="hybridMultilevel"/>
    <w:tmpl w:val="3462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A7F43"/>
    <w:multiLevelType w:val="multilevel"/>
    <w:tmpl w:val="037C2BA2"/>
    <w:lvl w:ilvl="0">
      <w:start w:val="2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hanging="28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8E468DC"/>
    <w:multiLevelType w:val="hybridMultilevel"/>
    <w:tmpl w:val="33F24A2E"/>
    <w:lvl w:ilvl="0" w:tplc="3F225BA0">
      <w:start w:val="1"/>
      <w:numFmt w:val="decimal"/>
      <w:lvlText w:val="%1."/>
      <w:lvlJc w:val="left"/>
      <w:pPr>
        <w:ind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9A82DDC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DFC29912">
      <w:start w:val="1"/>
      <w:numFmt w:val="bullet"/>
      <w:lvlText w:val="•"/>
      <w:lvlJc w:val="left"/>
      <w:rPr>
        <w:rFonts w:hint="default"/>
      </w:rPr>
    </w:lvl>
    <w:lvl w:ilvl="3" w:tplc="BDAC1A96">
      <w:start w:val="1"/>
      <w:numFmt w:val="bullet"/>
      <w:lvlText w:val="•"/>
      <w:lvlJc w:val="left"/>
      <w:rPr>
        <w:rFonts w:hint="default"/>
      </w:rPr>
    </w:lvl>
    <w:lvl w:ilvl="4" w:tplc="5A140C7C">
      <w:start w:val="1"/>
      <w:numFmt w:val="bullet"/>
      <w:lvlText w:val="•"/>
      <w:lvlJc w:val="left"/>
      <w:rPr>
        <w:rFonts w:hint="default"/>
      </w:rPr>
    </w:lvl>
    <w:lvl w:ilvl="5" w:tplc="4E349C74">
      <w:start w:val="1"/>
      <w:numFmt w:val="bullet"/>
      <w:lvlText w:val="•"/>
      <w:lvlJc w:val="left"/>
      <w:rPr>
        <w:rFonts w:hint="default"/>
      </w:rPr>
    </w:lvl>
    <w:lvl w:ilvl="6" w:tplc="A7F25876">
      <w:start w:val="1"/>
      <w:numFmt w:val="bullet"/>
      <w:lvlText w:val="•"/>
      <w:lvlJc w:val="left"/>
      <w:rPr>
        <w:rFonts w:hint="default"/>
      </w:rPr>
    </w:lvl>
    <w:lvl w:ilvl="7" w:tplc="076AE51A">
      <w:start w:val="1"/>
      <w:numFmt w:val="bullet"/>
      <w:lvlText w:val="•"/>
      <w:lvlJc w:val="left"/>
      <w:rPr>
        <w:rFonts w:hint="default"/>
      </w:rPr>
    </w:lvl>
    <w:lvl w:ilvl="8" w:tplc="D72AF0C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9A42FC5"/>
    <w:multiLevelType w:val="hybridMultilevel"/>
    <w:tmpl w:val="F69E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201D1"/>
    <w:multiLevelType w:val="hybridMultilevel"/>
    <w:tmpl w:val="0A6C15B8"/>
    <w:lvl w:ilvl="0" w:tplc="CA2EE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72B37E8"/>
    <w:multiLevelType w:val="multilevel"/>
    <w:tmpl w:val="3C829D70"/>
    <w:lvl w:ilvl="0">
      <w:start w:val="2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AE47351"/>
    <w:multiLevelType w:val="hybridMultilevel"/>
    <w:tmpl w:val="53B4968E"/>
    <w:lvl w:ilvl="0" w:tplc="74C4F11C">
      <w:start w:val="1"/>
      <w:numFmt w:val="bullet"/>
      <w:lvlText w:val="–"/>
      <w:lvlJc w:val="left"/>
      <w:pPr>
        <w:ind w:hanging="196"/>
      </w:pPr>
      <w:rPr>
        <w:rFonts w:ascii="Times New Roman" w:eastAsia="Times New Roman" w:hAnsi="Times New Roman" w:hint="default"/>
        <w:sz w:val="24"/>
        <w:szCs w:val="24"/>
      </w:rPr>
    </w:lvl>
    <w:lvl w:ilvl="1" w:tplc="68E22732">
      <w:start w:val="1"/>
      <w:numFmt w:val="bullet"/>
      <w:lvlText w:val=""/>
      <w:lvlJc w:val="left"/>
      <w:pPr>
        <w:ind w:hanging="424"/>
      </w:pPr>
      <w:rPr>
        <w:rFonts w:ascii="Symbol" w:eastAsia="Symbol" w:hAnsi="Symbol" w:hint="default"/>
        <w:sz w:val="24"/>
        <w:szCs w:val="24"/>
      </w:rPr>
    </w:lvl>
    <w:lvl w:ilvl="2" w:tplc="2DAECA30">
      <w:start w:val="1"/>
      <w:numFmt w:val="bullet"/>
      <w:lvlText w:val="•"/>
      <w:lvlJc w:val="left"/>
      <w:rPr>
        <w:rFonts w:hint="default"/>
      </w:rPr>
    </w:lvl>
    <w:lvl w:ilvl="3" w:tplc="183C1AE2">
      <w:start w:val="1"/>
      <w:numFmt w:val="bullet"/>
      <w:lvlText w:val="•"/>
      <w:lvlJc w:val="left"/>
      <w:rPr>
        <w:rFonts w:hint="default"/>
      </w:rPr>
    </w:lvl>
    <w:lvl w:ilvl="4" w:tplc="AB06B9C2">
      <w:start w:val="1"/>
      <w:numFmt w:val="bullet"/>
      <w:lvlText w:val="•"/>
      <w:lvlJc w:val="left"/>
      <w:rPr>
        <w:rFonts w:hint="default"/>
      </w:rPr>
    </w:lvl>
    <w:lvl w:ilvl="5" w:tplc="B92AFA30">
      <w:start w:val="1"/>
      <w:numFmt w:val="bullet"/>
      <w:lvlText w:val="•"/>
      <w:lvlJc w:val="left"/>
      <w:rPr>
        <w:rFonts w:hint="default"/>
      </w:rPr>
    </w:lvl>
    <w:lvl w:ilvl="6" w:tplc="9CF0158C">
      <w:start w:val="1"/>
      <w:numFmt w:val="bullet"/>
      <w:lvlText w:val="•"/>
      <w:lvlJc w:val="left"/>
      <w:rPr>
        <w:rFonts w:hint="default"/>
      </w:rPr>
    </w:lvl>
    <w:lvl w:ilvl="7" w:tplc="FBBA96DC">
      <w:start w:val="1"/>
      <w:numFmt w:val="bullet"/>
      <w:lvlText w:val="•"/>
      <w:lvlJc w:val="left"/>
      <w:rPr>
        <w:rFonts w:hint="default"/>
      </w:rPr>
    </w:lvl>
    <w:lvl w:ilvl="8" w:tplc="0976669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3D1A40B6"/>
    <w:multiLevelType w:val="hybridMultilevel"/>
    <w:tmpl w:val="EA6EFD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72D2F"/>
    <w:multiLevelType w:val="hybridMultilevel"/>
    <w:tmpl w:val="1C16C8E6"/>
    <w:lvl w:ilvl="0" w:tplc="9D4868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7628AC2">
      <w:start w:val="1"/>
      <w:numFmt w:val="bullet"/>
      <w:lvlText w:val="•"/>
      <w:lvlJc w:val="left"/>
      <w:rPr>
        <w:rFonts w:hint="default"/>
      </w:rPr>
    </w:lvl>
    <w:lvl w:ilvl="2" w:tplc="DB783410">
      <w:start w:val="1"/>
      <w:numFmt w:val="bullet"/>
      <w:lvlText w:val="•"/>
      <w:lvlJc w:val="left"/>
      <w:rPr>
        <w:rFonts w:hint="default"/>
      </w:rPr>
    </w:lvl>
    <w:lvl w:ilvl="3" w:tplc="D700B172">
      <w:start w:val="1"/>
      <w:numFmt w:val="bullet"/>
      <w:lvlText w:val="•"/>
      <w:lvlJc w:val="left"/>
      <w:rPr>
        <w:rFonts w:hint="default"/>
      </w:rPr>
    </w:lvl>
    <w:lvl w:ilvl="4" w:tplc="FA60E2DC">
      <w:start w:val="1"/>
      <w:numFmt w:val="bullet"/>
      <w:lvlText w:val="•"/>
      <w:lvlJc w:val="left"/>
      <w:rPr>
        <w:rFonts w:hint="default"/>
      </w:rPr>
    </w:lvl>
    <w:lvl w:ilvl="5" w:tplc="9C4EDAE0">
      <w:start w:val="1"/>
      <w:numFmt w:val="bullet"/>
      <w:lvlText w:val="•"/>
      <w:lvlJc w:val="left"/>
      <w:rPr>
        <w:rFonts w:hint="default"/>
      </w:rPr>
    </w:lvl>
    <w:lvl w:ilvl="6" w:tplc="686A1570">
      <w:start w:val="1"/>
      <w:numFmt w:val="bullet"/>
      <w:lvlText w:val="•"/>
      <w:lvlJc w:val="left"/>
      <w:rPr>
        <w:rFonts w:hint="default"/>
      </w:rPr>
    </w:lvl>
    <w:lvl w:ilvl="7" w:tplc="E618C474">
      <w:start w:val="1"/>
      <w:numFmt w:val="bullet"/>
      <w:lvlText w:val="•"/>
      <w:lvlJc w:val="left"/>
      <w:rPr>
        <w:rFonts w:hint="default"/>
      </w:rPr>
    </w:lvl>
    <w:lvl w:ilvl="8" w:tplc="265CF47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4C535188"/>
    <w:multiLevelType w:val="multilevel"/>
    <w:tmpl w:val="3858D572"/>
    <w:lvl w:ilvl="0">
      <w:start w:val="2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4DC23EC6"/>
    <w:multiLevelType w:val="hybridMultilevel"/>
    <w:tmpl w:val="D6BA3306"/>
    <w:lvl w:ilvl="0" w:tplc="CD92D454">
      <w:start w:val="1"/>
      <w:numFmt w:val="bullet"/>
      <w:lvlText w:val="-"/>
      <w:lvlJc w:val="left"/>
      <w:pPr>
        <w:ind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581CBC8A">
      <w:start w:val="1"/>
      <w:numFmt w:val="bullet"/>
      <w:lvlText w:val="-"/>
      <w:lvlJc w:val="left"/>
      <w:pPr>
        <w:ind w:hanging="709"/>
      </w:pPr>
      <w:rPr>
        <w:rFonts w:ascii="Times New Roman" w:eastAsia="Times New Roman" w:hAnsi="Times New Roman" w:hint="default"/>
        <w:sz w:val="24"/>
        <w:szCs w:val="24"/>
      </w:rPr>
    </w:lvl>
    <w:lvl w:ilvl="2" w:tplc="717AD95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 w:tplc="A73E9D9E">
      <w:start w:val="1"/>
      <w:numFmt w:val="bullet"/>
      <w:lvlText w:val="•"/>
      <w:lvlJc w:val="left"/>
      <w:rPr>
        <w:rFonts w:hint="default"/>
      </w:rPr>
    </w:lvl>
    <w:lvl w:ilvl="4" w:tplc="3F842D98">
      <w:start w:val="1"/>
      <w:numFmt w:val="bullet"/>
      <w:lvlText w:val="•"/>
      <w:lvlJc w:val="left"/>
      <w:rPr>
        <w:rFonts w:hint="default"/>
      </w:rPr>
    </w:lvl>
    <w:lvl w:ilvl="5" w:tplc="706404F8">
      <w:start w:val="1"/>
      <w:numFmt w:val="bullet"/>
      <w:lvlText w:val="•"/>
      <w:lvlJc w:val="left"/>
      <w:rPr>
        <w:rFonts w:hint="default"/>
      </w:rPr>
    </w:lvl>
    <w:lvl w:ilvl="6" w:tplc="12AEECC4">
      <w:start w:val="1"/>
      <w:numFmt w:val="bullet"/>
      <w:lvlText w:val="•"/>
      <w:lvlJc w:val="left"/>
      <w:rPr>
        <w:rFonts w:hint="default"/>
      </w:rPr>
    </w:lvl>
    <w:lvl w:ilvl="7" w:tplc="E36A0C20">
      <w:start w:val="1"/>
      <w:numFmt w:val="bullet"/>
      <w:lvlText w:val="•"/>
      <w:lvlJc w:val="left"/>
      <w:rPr>
        <w:rFonts w:hint="default"/>
      </w:rPr>
    </w:lvl>
    <w:lvl w:ilvl="8" w:tplc="8EAE46C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118573B"/>
    <w:multiLevelType w:val="multilevel"/>
    <w:tmpl w:val="34C4B270"/>
    <w:lvl w:ilvl="0">
      <w:start w:val="9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42A1A10"/>
    <w:multiLevelType w:val="hybridMultilevel"/>
    <w:tmpl w:val="368865A2"/>
    <w:lvl w:ilvl="0" w:tplc="6C2420A6">
      <w:start w:val="1"/>
      <w:numFmt w:val="bullet"/>
      <w:lvlText w:val="-"/>
      <w:lvlJc w:val="left"/>
      <w:pPr>
        <w:ind w:hanging="424"/>
      </w:pPr>
      <w:rPr>
        <w:rFonts w:ascii="Times New Roman" w:eastAsia="Times New Roman" w:hAnsi="Times New Roman" w:hint="default"/>
        <w:sz w:val="24"/>
        <w:szCs w:val="24"/>
      </w:rPr>
    </w:lvl>
    <w:lvl w:ilvl="1" w:tplc="05FE25C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1F3A3534">
      <w:start w:val="1"/>
      <w:numFmt w:val="bullet"/>
      <w:lvlText w:val="•"/>
      <w:lvlJc w:val="left"/>
      <w:rPr>
        <w:rFonts w:hint="default"/>
      </w:rPr>
    </w:lvl>
    <w:lvl w:ilvl="3" w:tplc="90F6D514">
      <w:start w:val="1"/>
      <w:numFmt w:val="bullet"/>
      <w:lvlText w:val="•"/>
      <w:lvlJc w:val="left"/>
      <w:rPr>
        <w:rFonts w:hint="default"/>
      </w:rPr>
    </w:lvl>
    <w:lvl w:ilvl="4" w:tplc="E88E52D8">
      <w:start w:val="1"/>
      <w:numFmt w:val="bullet"/>
      <w:lvlText w:val="•"/>
      <w:lvlJc w:val="left"/>
      <w:rPr>
        <w:rFonts w:hint="default"/>
      </w:rPr>
    </w:lvl>
    <w:lvl w:ilvl="5" w:tplc="B2505F44">
      <w:start w:val="1"/>
      <w:numFmt w:val="bullet"/>
      <w:lvlText w:val="•"/>
      <w:lvlJc w:val="left"/>
      <w:rPr>
        <w:rFonts w:hint="default"/>
      </w:rPr>
    </w:lvl>
    <w:lvl w:ilvl="6" w:tplc="0F94E174">
      <w:start w:val="1"/>
      <w:numFmt w:val="bullet"/>
      <w:lvlText w:val="•"/>
      <w:lvlJc w:val="left"/>
      <w:rPr>
        <w:rFonts w:hint="default"/>
      </w:rPr>
    </w:lvl>
    <w:lvl w:ilvl="7" w:tplc="D6AE5BE2">
      <w:start w:val="1"/>
      <w:numFmt w:val="bullet"/>
      <w:lvlText w:val="•"/>
      <w:lvlJc w:val="left"/>
      <w:rPr>
        <w:rFonts w:hint="default"/>
      </w:rPr>
    </w:lvl>
    <w:lvl w:ilvl="8" w:tplc="569E85C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577622C9"/>
    <w:multiLevelType w:val="multilevel"/>
    <w:tmpl w:val="1980C634"/>
    <w:lvl w:ilvl="0">
      <w:start w:val="2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5FC843D6"/>
    <w:multiLevelType w:val="multilevel"/>
    <w:tmpl w:val="4B72D910"/>
    <w:lvl w:ilvl="0">
      <w:start w:val="2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0100AF3"/>
    <w:multiLevelType w:val="hybridMultilevel"/>
    <w:tmpl w:val="A9E4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B24DA"/>
    <w:multiLevelType w:val="multilevel"/>
    <w:tmpl w:val="B60EC1E8"/>
    <w:lvl w:ilvl="0">
      <w:start w:val="12"/>
      <w:numFmt w:val="decimal"/>
      <w:lvlText w:val="%1"/>
      <w:lvlJc w:val="left"/>
      <w:pPr>
        <w:ind w:hanging="65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54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3">
      <w:start w:val="1"/>
      <w:numFmt w:val="bullet"/>
      <w:lvlText w:val=""/>
      <w:lvlJc w:val="left"/>
      <w:pPr>
        <w:ind w:hanging="365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hanging="365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69326F8A"/>
    <w:multiLevelType w:val="multilevel"/>
    <w:tmpl w:val="DDA24366"/>
    <w:lvl w:ilvl="0">
      <w:start w:val="2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6DBB6C51"/>
    <w:multiLevelType w:val="hybridMultilevel"/>
    <w:tmpl w:val="7DB64238"/>
    <w:lvl w:ilvl="0" w:tplc="DF16E008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3E9A008E">
      <w:start w:val="1"/>
      <w:numFmt w:val="bullet"/>
      <w:lvlText w:val="•"/>
      <w:lvlJc w:val="left"/>
      <w:rPr>
        <w:rFonts w:hint="default"/>
      </w:rPr>
    </w:lvl>
    <w:lvl w:ilvl="2" w:tplc="AAFAC64E">
      <w:start w:val="1"/>
      <w:numFmt w:val="bullet"/>
      <w:lvlText w:val="•"/>
      <w:lvlJc w:val="left"/>
      <w:rPr>
        <w:rFonts w:hint="default"/>
      </w:rPr>
    </w:lvl>
    <w:lvl w:ilvl="3" w:tplc="1B922460">
      <w:start w:val="1"/>
      <w:numFmt w:val="bullet"/>
      <w:lvlText w:val="•"/>
      <w:lvlJc w:val="left"/>
      <w:rPr>
        <w:rFonts w:hint="default"/>
      </w:rPr>
    </w:lvl>
    <w:lvl w:ilvl="4" w:tplc="DEE0B73E">
      <w:start w:val="1"/>
      <w:numFmt w:val="bullet"/>
      <w:lvlText w:val="•"/>
      <w:lvlJc w:val="left"/>
      <w:rPr>
        <w:rFonts w:hint="default"/>
      </w:rPr>
    </w:lvl>
    <w:lvl w:ilvl="5" w:tplc="66BEFEC4">
      <w:start w:val="1"/>
      <w:numFmt w:val="bullet"/>
      <w:lvlText w:val="•"/>
      <w:lvlJc w:val="left"/>
      <w:rPr>
        <w:rFonts w:hint="default"/>
      </w:rPr>
    </w:lvl>
    <w:lvl w:ilvl="6" w:tplc="29201A7A">
      <w:start w:val="1"/>
      <w:numFmt w:val="bullet"/>
      <w:lvlText w:val="•"/>
      <w:lvlJc w:val="left"/>
      <w:rPr>
        <w:rFonts w:hint="default"/>
      </w:rPr>
    </w:lvl>
    <w:lvl w:ilvl="7" w:tplc="1B5AC726">
      <w:start w:val="1"/>
      <w:numFmt w:val="bullet"/>
      <w:lvlText w:val="•"/>
      <w:lvlJc w:val="left"/>
      <w:rPr>
        <w:rFonts w:hint="default"/>
      </w:rPr>
    </w:lvl>
    <w:lvl w:ilvl="8" w:tplc="AC60728E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0220E24"/>
    <w:multiLevelType w:val="multilevel"/>
    <w:tmpl w:val="03728BC0"/>
    <w:lvl w:ilvl="0">
      <w:start w:val="2"/>
      <w:numFmt w:val="decimal"/>
      <w:lvlText w:val="%1"/>
      <w:lvlJc w:val="left"/>
      <w:pPr>
        <w:ind w:hanging="64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7C2241C"/>
    <w:multiLevelType w:val="hybridMultilevel"/>
    <w:tmpl w:val="E490EA48"/>
    <w:lvl w:ilvl="0" w:tplc="8752F2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88D4B4C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BEF08264">
      <w:start w:val="1"/>
      <w:numFmt w:val="bullet"/>
      <w:lvlText w:val="•"/>
      <w:lvlJc w:val="left"/>
      <w:rPr>
        <w:rFonts w:hint="default"/>
      </w:rPr>
    </w:lvl>
    <w:lvl w:ilvl="3" w:tplc="95E26D08">
      <w:start w:val="1"/>
      <w:numFmt w:val="bullet"/>
      <w:lvlText w:val="•"/>
      <w:lvlJc w:val="left"/>
      <w:rPr>
        <w:rFonts w:hint="default"/>
      </w:rPr>
    </w:lvl>
    <w:lvl w:ilvl="4" w:tplc="3018943E">
      <w:start w:val="1"/>
      <w:numFmt w:val="bullet"/>
      <w:lvlText w:val="•"/>
      <w:lvlJc w:val="left"/>
      <w:rPr>
        <w:rFonts w:hint="default"/>
      </w:rPr>
    </w:lvl>
    <w:lvl w:ilvl="5" w:tplc="9E5EF07A">
      <w:start w:val="1"/>
      <w:numFmt w:val="bullet"/>
      <w:lvlText w:val="•"/>
      <w:lvlJc w:val="left"/>
      <w:rPr>
        <w:rFonts w:hint="default"/>
      </w:rPr>
    </w:lvl>
    <w:lvl w:ilvl="6" w:tplc="279E281C">
      <w:start w:val="1"/>
      <w:numFmt w:val="bullet"/>
      <w:lvlText w:val="•"/>
      <w:lvlJc w:val="left"/>
      <w:rPr>
        <w:rFonts w:hint="default"/>
      </w:rPr>
    </w:lvl>
    <w:lvl w:ilvl="7" w:tplc="070E169E">
      <w:start w:val="1"/>
      <w:numFmt w:val="bullet"/>
      <w:lvlText w:val="•"/>
      <w:lvlJc w:val="left"/>
      <w:rPr>
        <w:rFonts w:hint="default"/>
      </w:rPr>
    </w:lvl>
    <w:lvl w:ilvl="8" w:tplc="FE5829E6">
      <w:start w:val="1"/>
      <w:numFmt w:val="bullet"/>
      <w:lvlText w:val="•"/>
      <w:lvlJc w:val="left"/>
      <w:rPr>
        <w:rFonts w:hint="default"/>
      </w:rPr>
    </w:lvl>
  </w:abstractNum>
  <w:num w:numId="1">
    <w:abstractNumId w:val="45"/>
  </w:num>
  <w:num w:numId="2">
    <w:abstractNumId w:val="29"/>
  </w:num>
  <w:num w:numId="3">
    <w:abstractNumId w:val="22"/>
  </w:num>
  <w:num w:numId="4">
    <w:abstractNumId w:val="26"/>
  </w:num>
  <w:num w:numId="5">
    <w:abstractNumId w:val="33"/>
  </w:num>
  <w:num w:numId="6">
    <w:abstractNumId w:val="46"/>
  </w:num>
  <w:num w:numId="7">
    <w:abstractNumId w:val="44"/>
  </w:num>
  <w:num w:numId="8">
    <w:abstractNumId w:val="43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0"/>
  </w:num>
  <w:num w:numId="31">
    <w:abstractNumId w:val="39"/>
  </w:num>
  <w:num w:numId="32">
    <w:abstractNumId w:val="24"/>
  </w:num>
  <w:num w:numId="33">
    <w:abstractNumId w:val="25"/>
  </w:num>
  <w:num w:numId="34">
    <w:abstractNumId w:val="28"/>
  </w:num>
  <w:num w:numId="35">
    <w:abstractNumId w:val="36"/>
  </w:num>
  <w:num w:numId="36">
    <w:abstractNumId w:val="23"/>
  </w:num>
  <w:num w:numId="37">
    <w:abstractNumId w:val="38"/>
  </w:num>
  <w:num w:numId="38">
    <w:abstractNumId w:val="32"/>
  </w:num>
  <w:num w:numId="39">
    <w:abstractNumId w:val="27"/>
  </w:num>
  <w:num w:numId="40">
    <w:abstractNumId w:val="34"/>
  </w:num>
  <w:num w:numId="41">
    <w:abstractNumId w:val="21"/>
  </w:num>
  <w:num w:numId="42">
    <w:abstractNumId w:val="37"/>
  </w:num>
  <w:num w:numId="43">
    <w:abstractNumId w:val="35"/>
  </w:num>
  <w:num w:numId="44">
    <w:abstractNumId w:val="31"/>
  </w:num>
  <w:num w:numId="45">
    <w:abstractNumId w:val="42"/>
  </w:num>
  <w:num w:numId="46">
    <w:abstractNumId w:val="41"/>
  </w:num>
  <w:num w:numId="4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E3"/>
    <w:rsid w:val="00046EE9"/>
    <w:rsid w:val="0007440D"/>
    <w:rsid w:val="000E73AF"/>
    <w:rsid w:val="00183F6C"/>
    <w:rsid w:val="0018468F"/>
    <w:rsid w:val="001A6CD0"/>
    <w:rsid w:val="00217148"/>
    <w:rsid w:val="00222203"/>
    <w:rsid w:val="00242CE9"/>
    <w:rsid w:val="002C002F"/>
    <w:rsid w:val="002E1876"/>
    <w:rsid w:val="00370550"/>
    <w:rsid w:val="00370BFD"/>
    <w:rsid w:val="003A2A93"/>
    <w:rsid w:val="003E7408"/>
    <w:rsid w:val="003F5D05"/>
    <w:rsid w:val="00427367"/>
    <w:rsid w:val="004764AD"/>
    <w:rsid w:val="00484663"/>
    <w:rsid w:val="005A6FC1"/>
    <w:rsid w:val="005E49EA"/>
    <w:rsid w:val="0068101E"/>
    <w:rsid w:val="00686E50"/>
    <w:rsid w:val="007017DA"/>
    <w:rsid w:val="00717CEA"/>
    <w:rsid w:val="007304B1"/>
    <w:rsid w:val="00775CD2"/>
    <w:rsid w:val="0078158D"/>
    <w:rsid w:val="007C2350"/>
    <w:rsid w:val="007C61F9"/>
    <w:rsid w:val="008122DA"/>
    <w:rsid w:val="0081517A"/>
    <w:rsid w:val="0088315F"/>
    <w:rsid w:val="00892694"/>
    <w:rsid w:val="008A7EC8"/>
    <w:rsid w:val="0099665A"/>
    <w:rsid w:val="009B4FC9"/>
    <w:rsid w:val="009C7A11"/>
    <w:rsid w:val="00A034F2"/>
    <w:rsid w:val="00A40672"/>
    <w:rsid w:val="00A417EC"/>
    <w:rsid w:val="00A77B4E"/>
    <w:rsid w:val="00AE34A6"/>
    <w:rsid w:val="00B6447F"/>
    <w:rsid w:val="00B80718"/>
    <w:rsid w:val="00B877A1"/>
    <w:rsid w:val="00BF5146"/>
    <w:rsid w:val="00C27D87"/>
    <w:rsid w:val="00C438B5"/>
    <w:rsid w:val="00C748AF"/>
    <w:rsid w:val="00C838F7"/>
    <w:rsid w:val="00C84F1C"/>
    <w:rsid w:val="00CA6986"/>
    <w:rsid w:val="00CD63E8"/>
    <w:rsid w:val="00CF07D0"/>
    <w:rsid w:val="00D4523F"/>
    <w:rsid w:val="00D979E3"/>
    <w:rsid w:val="00DA78CE"/>
    <w:rsid w:val="00DE1D06"/>
    <w:rsid w:val="00E1207F"/>
    <w:rsid w:val="00E35793"/>
    <w:rsid w:val="00E71C1E"/>
    <w:rsid w:val="00E81BE2"/>
    <w:rsid w:val="00E862A6"/>
    <w:rsid w:val="00EA6F35"/>
    <w:rsid w:val="00EF0B4E"/>
    <w:rsid w:val="00F50C36"/>
    <w:rsid w:val="00F83036"/>
    <w:rsid w:val="00FD1DFB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DCE4"/>
  <w15:chartTrackingRefBased/>
  <w15:docId w15:val="{0B860703-6EBC-41EF-83D0-E16CA3B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2"/>
    <w:uiPriority w:val="1"/>
    <w:qFormat/>
    <w:rsid w:val="0046554C"/>
    <w:pPr>
      <w:widowControl w:val="0"/>
      <w:autoSpaceDE w:val="0"/>
      <w:autoSpaceDN w:val="0"/>
      <w:adjustRightInd w:val="0"/>
      <w:spacing w:before="58"/>
      <w:ind w:left="128" w:hanging="12"/>
      <w:outlineLvl w:val="0"/>
    </w:pPr>
    <w:rPr>
      <w:rFonts w:eastAsiaTheme="minorEastAs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4"/>
    <w:uiPriority w:val="1"/>
    <w:qFormat/>
    <w:rsid w:val="0046554C"/>
    <w:pPr>
      <w:widowControl w:val="0"/>
      <w:autoSpaceDE w:val="0"/>
      <w:autoSpaceDN w:val="0"/>
      <w:adjustRightInd w:val="0"/>
      <w:ind w:left="692" w:hanging="8"/>
      <w:outlineLvl w:val="1"/>
    </w:pPr>
    <w:rPr>
      <w:rFonts w:eastAsiaTheme="minorEastAsia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1"/>
    <w:qFormat/>
    <w:rsid w:val="0046554C"/>
    <w:pPr>
      <w:widowControl w:val="0"/>
      <w:autoSpaceDE w:val="0"/>
      <w:autoSpaceDN w:val="0"/>
      <w:adjustRightInd w:val="0"/>
      <w:spacing w:before="69"/>
      <w:ind w:left="824"/>
      <w:outlineLvl w:val="2"/>
    </w:pPr>
    <w:rPr>
      <w:rFonts w:eastAsiaTheme="minorEastAsia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A6FC1"/>
  </w:style>
  <w:style w:type="character" w:styleId="a6">
    <w:name w:val="Hyperlink"/>
    <w:basedOn w:val="a1"/>
    <w:link w:val="a7"/>
    <w:uiPriority w:val="99"/>
    <w:unhideWhenUsed/>
    <w:rsid w:val="0046554C"/>
    <w:rPr>
      <w:color w:val="0563C1" w:themeColor="hyperlink"/>
      <w:u w:val="single"/>
    </w:rPr>
  </w:style>
  <w:style w:type="character" w:customStyle="1" w:styleId="16">
    <w:name w:val="Основной текст (16)_"/>
    <w:link w:val="160"/>
    <w:rsid w:val="00CD63E8"/>
    <w:rPr>
      <w:b/>
      <w:bCs/>
      <w:spacing w:val="-10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D63E8"/>
    <w:pPr>
      <w:shd w:val="clear" w:color="auto" w:fill="FFFFFF"/>
      <w:spacing w:after="60" w:line="240" w:lineRule="atLeast"/>
      <w:ind w:hanging="100"/>
      <w:jc w:val="both"/>
    </w:pPr>
    <w:rPr>
      <w:b/>
      <w:bCs/>
      <w:spacing w:val="-10"/>
      <w:sz w:val="18"/>
      <w:szCs w:val="18"/>
    </w:rPr>
  </w:style>
  <w:style w:type="paragraph" w:styleId="a0">
    <w:name w:val="No Spacing"/>
    <w:uiPriority w:val="1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2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uiPriority w:val="9"/>
    <w:semiHidden/>
    <w:rsid w:val="00775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basedOn w:val="a1"/>
    <w:uiPriority w:val="1"/>
    <w:rsid w:val="00775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3"/>
    <w:basedOn w:val="a1"/>
    <w:uiPriority w:val="1"/>
    <w:rsid w:val="009C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10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a">
    <w:name w:val="Верхний колонтитул Знак"/>
    <w:basedOn w:val="a1"/>
    <w:uiPriority w:val="99"/>
    <w:rsid w:val="00484663"/>
  </w:style>
  <w:style w:type="paragraph" w:styleId="ab">
    <w:name w:val="footer"/>
    <w:basedOn w:val="a"/>
    <w:link w:val="11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c">
    <w:name w:val="Нижний колонтитул Знак"/>
    <w:basedOn w:val="a1"/>
    <w:uiPriority w:val="99"/>
    <w:rsid w:val="00484663"/>
  </w:style>
  <w:style w:type="paragraph" w:styleId="ad">
    <w:name w:val="Normal (Web)"/>
    <w:basedOn w:val="a"/>
    <w:uiPriority w:val="99"/>
    <w:unhideWhenUsed/>
    <w:rsid w:val="00B73B06"/>
    <w:pPr>
      <w:ind w:firstLine="709"/>
    </w:pPr>
    <w:rPr>
      <w:rFonts w:cs="Times New Roman"/>
      <w:szCs w:val="24"/>
    </w:rPr>
  </w:style>
  <w:style w:type="character" w:customStyle="1" w:styleId="13">
    <w:name w:val="Заголовок 1 Знак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1">
    <w:name w:val="Заголовок 2 Знак14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46554C"/>
  </w:style>
  <w:style w:type="paragraph" w:styleId="ae">
    <w:name w:val="Body Text"/>
    <w:basedOn w:val="a"/>
    <w:link w:val="22"/>
    <w:uiPriority w:val="1"/>
    <w:qFormat/>
    <w:rsid w:val="0046554C"/>
    <w:pPr>
      <w:widowControl w:val="0"/>
      <w:autoSpaceDE w:val="0"/>
      <w:autoSpaceDN w:val="0"/>
      <w:adjustRightInd w:val="0"/>
      <w:ind w:left="116" w:firstLine="708"/>
    </w:pPr>
    <w:rPr>
      <w:rFonts w:eastAsiaTheme="minorEastAsia" w:cs="Times New Roman"/>
      <w:szCs w:val="24"/>
      <w:lang w:eastAsia="ru-RU"/>
    </w:rPr>
  </w:style>
  <w:style w:type="character" w:customStyle="1" w:styleId="a7">
    <w:name w:val="Основной текст Знак"/>
    <w:link w:val="a6"/>
    <w:uiPriority w:val="3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8">
    <w:name w:val="Верхний колонтитул Знак11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80">
    <w:name w:val="Нижний колонтитул Знак11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6554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46554C"/>
    <w:pPr>
      <w:spacing w:after="100" w:line="259" w:lineRule="auto"/>
    </w:pPr>
    <w:rPr>
      <w:rFonts w:asciiTheme="minorHAnsi" w:hAnsiTheme="minorHAnsi"/>
      <w:sz w:val="22"/>
    </w:rPr>
  </w:style>
  <w:style w:type="paragraph" w:styleId="25">
    <w:name w:val="toc 2"/>
    <w:basedOn w:val="a"/>
    <w:next w:val="a"/>
    <w:autoRedefine/>
    <w:uiPriority w:val="39"/>
    <w:unhideWhenUsed/>
    <w:rsid w:val="0046554C"/>
    <w:pPr>
      <w:spacing w:after="100" w:line="259" w:lineRule="auto"/>
      <w:ind w:left="220"/>
    </w:pPr>
    <w:rPr>
      <w:rFonts w:asciiTheme="minorHAnsi" w:hAnsiTheme="minorHAnsi"/>
      <w:sz w:val="22"/>
    </w:rPr>
  </w:style>
  <w:style w:type="paragraph" w:styleId="32">
    <w:name w:val="toc 3"/>
    <w:basedOn w:val="a"/>
    <w:next w:val="a"/>
    <w:autoRedefine/>
    <w:uiPriority w:val="39"/>
    <w:unhideWhenUsed/>
    <w:rsid w:val="0046554C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6554C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6554C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6554C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554C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554C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554C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paragraph" w:customStyle="1" w:styleId="210">
    <w:name w:val="Заголовок 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af0">
    <w:name w:val="Гипертекстовая ссылка"/>
    <w:uiPriority w:val="99"/>
    <w:rsid w:val="0046554C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2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главление 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">
    <w:name w:val="Оглавление 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0">
    <w:name w:val="Оглавление 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af1">
    <w:name w:val="Balloon Text"/>
    <w:basedOn w:val="a"/>
    <w:link w:val="18"/>
    <w:uiPriority w:val="99"/>
    <w:semiHidden/>
    <w:unhideWhenUsed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1"/>
    <w:uiPriority w:val="99"/>
    <w:semiHidden/>
    <w:unhideWhenUsed/>
    <w:rsid w:val="0046554C"/>
    <w:rPr>
      <w:sz w:val="16"/>
      <w:szCs w:val="16"/>
    </w:rPr>
  </w:style>
  <w:style w:type="paragraph" w:styleId="af4">
    <w:name w:val="annotation text"/>
    <w:basedOn w:val="a"/>
    <w:link w:val="19"/>
    <w:uiPriority w:val="99"/>
    <w:semiHidden/>
    <w:unhideWhenUsed/>
    <w:rsid w:val="0046554C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1a"/>
    <w:uiPriority w:val="99"/>
    <w:semiHidden/>
    <w:unhideWhenUsed/>
    <w:rsid w:val="0046554C"/>
    <w:rPr>
      <w:b/>
      <w:bCs/>
    </w:rPr>
  </w:style>
  <w:style w:type="character" w:customStyle="1" w:styleId="af7">
    <w:name w:val="Тема примечания Знак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46554C"/>
    <w:rPr>
      <w:color w:val="800080"/>
      <w:u w:val="single"/>
    </w:rPr>
  </w:style>
  <w:style w:type="paragraph" w:customStyle="1" w:styleId="xl65">
    <w:name w:val="xl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7">
    <w:name w:val="Заголовок 1 Знак137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0">
    <w:name w:val="Заголовок 2 Знак140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">
    <w:name w:val="Заголовок 3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">
    <w:name w:val="Нет списка19"/>
    <w:next w:val="a3"/>
    <w:uiPriority w:val="99"/>
    <w:semiHidden/>
    <w:unhideWhenUsed/>
    <w:rsid w:val="0046554C"/>
  </w:style>
  <w:style w:type="character" w:customStyle="1" w:styleId="100">
    <w:name w:val="Основной текст Знак10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">
    <w:name w:val="Table Paragraph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">
    <w:name w:val="Верхний колонтитул Знак9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">
    <w:name w:val="Нижний колонтитул Знак9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">
    <w:name w:val="Заголовок 2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">
    <w:name w:val="Гипертекстовая ссылка9"/>
    <w:basedOn w:val="a1"/>
    <w:uiPriority w:val="99"/>
    <w:rsid w:val="0046554C"/>
    <w:rPr>
      <w:b w:val="0"/>
      <w:bCs w:val="0"/>
      <w:color w:val="106BBE"/>
    </w:rPr>
  </w:style>
  <w:style w:type="table" w:customStyle="1" w:styleId="TableNormal9">
    <w:name w:val="Table Normal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">
    <w:name w:val="Оглавление 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">
    <w:name w:val="Оглавление 2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">
    <w:name w:val="Оглавление 3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">
    <w:name w:val="Заголовок 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">
    <w:name w:val="Заголовок 3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">
    <w:name w:val="Текст выноски Знак9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">
    <w:name w:val="Текст примечания Знак9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Тема примечания Знак9"/>
    <w:basedOn w:val="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">
    <w:name w:val="xl6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">
    <w:name w:val="xl6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">
    <w:name w:val="xl67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">
    <w:name w:val="xl68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">
    <w:name w:val="xl69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">
    <w:name w:val="xl70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">
    <w:name w:val="xl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">
    <w:name w:val="xl7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">
    <w:name w:val="xl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">
    <w:name w:val="xl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">
    <w:name w:val="xl7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">
    <w:name w:val="xl7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">
    <w:name w:val="xl77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">
    <w:name w:val="xl78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6">
    <w:name w:val="Заголовок 1 Знак136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9">
    <w:name w:val="Заголовок 2 Знак139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">
    <w:name w:val="Заголовок 3 Знак8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46554C"/>
  </w:style>
  <w:style w:type="character" w:customStyle="1" w:styleId="96">
    <w:name w:val="Основной текст Знак9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">
    <w:name w:val="Table Paragraph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">
    <w:name w:val="Верхний колонтитул Знак8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Нижний колонтитул Знак8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">
    <w:name w:val="Заголовок 2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">
    <w:name w:val="Гипертекстовая ссылка8"/>
    <w:basedOn w:val="a1"/>
    <w:uiPriority w:val="99"/>
    <w:rsid w:val="0046554C"/>
    <w:rPr>
      <w:b w:val="0"/>
      <w:bCs w:val="0"/>
      <w:color w:val="106BBE"/>
    </w:rPr>
  </w:style>
  <w:style w:type="table" w:customStyle="1" w:styleId="TableNormal8">
    <w:name w:val="Table Normal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">
    <w:name w:val="Оглавление 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">
    <w:name w:val="Оглавление 2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">
    <w:name w:val="Оглавление 3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">
    <w:name w:val="Заголовок 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">
    <w:name w:val="Заголовок 3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">
    <w:name w:val="Текст выноски Знак8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">
    <w:name w:val="Текст примечания Знак8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">
    <w:name w:val="Тема примечания Знак8"/>
    <w:basedOn w:val="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">
    <w:name w:val="xl6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">
    <w:name w:val="xl6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">
    <w:name w:val="xl67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">
    <w:name w:val="xl68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">
    <w:name w:val="xl69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">
    <w:name w:val="xl70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">
    <w:name w:val="xl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">
    <w:name w:val="xl7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">
    <w:name w:val="xl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">
    <w:name w:val="xl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">
    <w:name w:val="xl7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">
    <w:name w:val="xl7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">
    <w:name w:val="xl7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">
    <w:name w:val="xl78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">
    <w:name w:val="Заголовок 1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8">
    <w:name w:val="Заголовок 2 Знак138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">
    <w:name w:val="Заголовок 3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">
    <w:name w:val="Нет списка17"/>
    <w:next w:val="a3"/>
    <w:uiPriority w:val="99"/>
    <w:semiHidden/>
    <w:unhideWhenUsed/>
    <w:rsid w:val="0046554C"/>
  </w:style>
  <w:style w:type="character" w:customStyle="1" w:styleId="86">
    <w:name w:val="Основной текст Знак8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">
    <w:name w:val="Table Paragraph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">
    <w:name w:val="Верхний колонтитул Знак7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">
    <w:name w:val="Нижний колонтитул Знак7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">
    <w:name w:val="Заголовок 2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">
    <w:name w:val="Гипертекстовая ссылка7"/>
    <w:basedOn w:val="a1"/>
    <w:uiPriority w:val="99"/>
    <w:rsid w:val="0046554C"/>
    <w:rPr>
      <w:b w:val="0"/>
      <w:bCs w:val="0"/>
      <w:color w:val="106BBE"/>
    </w:rPr>
  </w:style>
  <w:style w:type="table" w:customStyle="1" w:styleId="TableNormal7">
    <w:name w:val="Table Normal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Оглавление 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">
    <w:name w:val="Оглавление 2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">
    <w:name w:val="Оглавление 3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">
    <w:name w:val="Заголовок 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">
    <w:name w:val="Заголовок 3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">
    <w:name w:val="Текст выноски Знак7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">
    <w:name w:val="Текст примечания Знак7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">
    <w:name w:val="Тема примечания Знак7"/>
    <w:basedOn w:val="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">
    <w:name w:val="xl6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">
    <w:name w:val="xl6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">
    <w:name w:val="xl67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">
    <w:name w:val="xl68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">
    <w:name w:val="xl69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">
    <w:name w:val="xl70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">
    <w:name w:val="xl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">
    <w:name w:val="xl7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">
    <w:name w:val="xl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">
    <w:name w:val="xl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">
    <w:name w:val="xl7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">
    <w:name w:val="xl7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">
    <w:name w:val="xl7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">
    <w:name w:val="xl78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">
    <w:name w:val="Заголовок 1 Знак8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00">
    <w:name w:val="Заголовок 2 Знак10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">
    <w:name w:val="Заголовок 3 Знак6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">
    <w:name w:val="Нет списка16"/>
    <w:next w:val="a3"/>
    <w:uiPriority w:val="99"/>
    <w:semiHidden/>
    <w:unhideWhenUsed/>
    <w:rsid w:val="0046554C"/>
  </w:style>
  <w:style w:type="character" w:customStyle="1" w:styleId="76">
    <w:name w:val="Основной текст Знак7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">
    <w:name w:val="Table Paragraph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">
    <w:name w:val="Верхний колонтитул Знак6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">
    <w:name w:val="Нижний колонтитул Знак6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">
    <w:name w:val="Заголовок 2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">
    <w:name w:val="Гипертекстовая ссылка6"/>
    <w:basedOn w:val="a1"/>
    <w:uiPriority w:val="99"/>
    <w:rsid w:val="0046554C"/>
    <w:rPr>
      <w:b w:val="0"/>
      <w:bCs w:val="0"/>
      <w:color w:val="106BBE"/>
    </w:rPr>
  </w:style>
  <w:style w:type="table" w:customStyle="1" w:styleId="TableNormal6">
    <w:name w:val="Table Normal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Сетка таблицы16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">
    <w:name w:val="Оглавление 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">
    <w:name w:val="Оглавление 2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">
    <w:name w:val="Оглавление 3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">
    <w:name w:val="Заголовок 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">
    <w:name w:val="Заголовок 3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">
    <w:name w:val="Текст выноски Знак6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">
    <w:name w:val="Текст примечания Знак6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Тема примечания Знак6"/>
    <w:basedOn w:val="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">
    <w:name w:val="xl6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">
    <w:name w:val="xl6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">
    <w:name w:val="xl67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">
    <w:name w:val="xl68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">
    <w:name w:val="xl69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">
    <w:name w:val="xl70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">
    <w:name w:val="xl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">
    <w:name w:val="xl7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">
    <w:name w:val="xl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">
    <w:name w:val="xl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">
    <w:name w:val="xl7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">
    <w:name w:val="xl7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">
    <w:name w:val="xl7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">
    <w:name w:val="xl78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">
    <w:name w:val="Заголовок 1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">
    <w:name w:val="Заголовок 2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">
    <w:name w:val="Заголовок 3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46554C"/>
  </w:style>
  <w:style w:type="character" w:customStyle="1" w:styleId="66">
    <w:name w:val="Основной текст Знак6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">
    <w:name w:val="Table Paragraph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">
    <w:name w:val="Верхний колонтитул Знак5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Нижний колонтитул Знак5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">
    <w:name w:val="Заголовок 2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">
    <w:name w:val="Гипертекстовая ссылка5"/>
    <w:basedOn w:val="a1"/>
    <w:uiPriority w:val="99"/>
    <w:rsid w:val="0046554C"/>
    <w:rPr>
      <w:b w:val="0"/>
      <w:bCs w:val="0"/>
      <w:color w:val="106BBE"/>
    </w:rPr>
  </w:style>
  <w:style w:type="table" w:customStyle="1" w:styleId="TableNormal5">
    <w:name w:val="Table Normal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">
    <w:name w:val="Оглавление 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">
    <w:name w:val="Оглавление 2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">
    <w:name w:val="Оглавление 3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">
    <w:name w:val="Заголовок 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">
    <w:name w:val="Заголовок 3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">
    <w:name w:val="Текст выноски Знак5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">
    <w:name w:val="Текст примечания Знак5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">
    <w:name w:val="Тема примечания Знак5"/>
    <w:basedOn w:val="5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">
    <w:name w:val="xl6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">
    <w:name w:val="xl6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">
    <w:name w:val="xl67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">
    <w:name w:val="xl68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">
    <w:name w:val="xl69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">
    <w:name w:val="xl70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">
    <w:name w:val="xl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">
    <w:name w:val="xl7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">
    <w:name w:val="xl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">
    <w:name w:val="xl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">
    <w:name w:val="xl7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">
    <w:name w:val="xl7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">
    <w:name w:val="xl7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">
    <w:name w:val="xl78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">
    <w:name w:val="Заголовок 1 Знак1"/>
    <w:basedOn w:val="a1"/>
    <w:uiPriority w:val="1"/>
    <w:rsid w:val="001D637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163">
    <w:name w:val="Заголовок 1 Знак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2 Знак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2">
    <w:name w:val="Заголовок 1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">
    <w:name w:val="Заголовок 2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">
    <w:name w:val="Заголовок 3 Знак4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">
    <w:name w:val="Нет списка14"/>
    <w:next w:val="a3"/>
    <w:uiPriority w:val="99"/>
    <w:semiHidden/>
    <w:unhideWhenUsed/>
    <w:rsid w:val="0046554C"/>
  </w:style>
  <w:style w:type="character" w:customStyle="1" w:styleId="56">
    <w:name w:val="Основной текст Знак5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">
    <w:name w:val="Table Paragraph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">
    <w:name w:val="Верхний колонтитул Знак4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">
    <w:name w:val="Нижний колонтитул Знак4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">
    <w:name w:val="Заголовок 2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">
    <w:name w:val="Гипертекстовая ссылка4"/>
    <w:basedOn w:val="a1"/>
    <w:uiPriority w:val="99"/>
    <w:rsid w:val="0046554C"/>
    <w:rPr>
      <w:b w:val="0"/>
      <w:bCs w:val="0"/>
      <w:color w:val="106BBE"/>
    </w:rPr>
  </w:style>
  <w:style w:type="table" w:customStyle="1" w:styleId="TableNormal4">
    <w:name w:val="Table Normal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Оглавление 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">
    <w:name w:val="Оглавление 2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">
    <w:name w:val="Оглавление 3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">
    <w:name w:val="Заголовок 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">
    <w:name w:val="Заголовок 3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">
    <w:name w:val="Текст выноски Знак4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Текст примечания Знак4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">
    <w:name w:val="Тема примечания Знак4"/>
    <w:basedOn w:val="4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">
    <w:name w:val="xl6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">
    <w:name w:val="xl6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">
    <w:name w:val="xl67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">
    <w:name w:val="xl68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">
    <w:name w:val="xl69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">
    <w:name w:val="xl70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">
    <w:name w:val="xl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">
    <w:name w:val="xl7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">
    <w:name w:val="xl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">
    <w:name w:val="xl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">
    <w:name w:val="xl7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">
    <w:name w:val="xl7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">
    <w:name w:val="xl7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">
    <w:name w:val="xl78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b">
    <w:name w:val="Основной текст Знак1"/>
    <w:basedOn w:val="a1"/>
    <w:uiPriority w:val="1"/>
    <w:semiHidden/>
    <w:locked/>
    <w:rsid w:val="00C339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2">
    <w:name w:val="Заголовок 1 Знак4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">
    <w:name w:val="Заголовок 2 Знак6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">
    <w:name w:val="Заголовок 3 Знак3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">
    <w:name w:val="Нет списка13"/>
    <w:next w:val="a3"/>
    <w:uiPriority w:val="99"/>
    <w:semiHidden/>
    <w:unhideWhenUsed/>
    <w:rsid w:val="0046554C"/>
  </w:style>
  <w:style w:type="character" w:customStyle="1" w:styleId="46">
    <w:name w:val="Основной текст Знак4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">
    <w:name w:val="Table Paragraph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a">
    <w:name w:val="Верхний колонтитул Знак3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b">
    <w:name w:val="Нижний колонтитул Знак3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">
    <w:name w:val="Заголовок 2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c">
    <w:name w:val="Гипертекстовая ссылка3"/>
    <w:basedOn w:val="a1"/>
    <w:uiPriority w:val="99"/>
    <w:rsid w:val="0046554C"/>
    <w:rPr>
      <w:b w:val="0"/>
      <w:bCs w:val="0"/>
      <w:color w:val="106BBE"/>
    </w:rPr>
  </w:style>
  <w:style w:type="table" w:customStyle="1" w:styleId="TableNormal3">
    <w:name w:val="Table Normal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Оглавление 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">
    <w:name w:val="Оглавление 2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">
    <w:name w:val="Оглавление 3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">
    <w:name w:val="Заголовок 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">
    <w:name w:val="Заголовок 3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d">
    <w:name w:val="Текст выноски Знак3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e">
    <w:name w:val="Текст примечания Знак3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">
    <w:name w:val="Тема примечания Знак3"/>
    <w:basedOn w:val="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">
    <w:name w:val="xl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">
    <w:name w:val="xl6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">
    <w:name w:val="xl67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">
    <w:name w:val="xl68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">
    <w:name w:val="xl69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">
    <w:name w:val="xl70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">
    <w:name w:val="xl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">
    <w:name w:val="xl7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">
    <w:name w:val="xl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">
    <w:name w:val="xl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">
    <w:name w:val="xl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">
    <w:name w:val="xl7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">
    <w:name w:val="xl7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">
    <w:name w:val="xl78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">
    <w:name w:val="Заголовок 1 Знак3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">
    <w:name w:val="Заголовок 2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">
    <w:name w:val="Заголовок 3 Знак2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46554C"/>
  </w:style>
  <w:style w:type="character" w:customStyle="1" w:styleId="3f0">
    <w:name w:val="Основной текст Знак3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">
    <w:name w:val="Table Paragraph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a">
    <w:name w:val="Верхний колонтитул Знак2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b">
    <w:name w:val="Нижний колонтитул Знак2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">
    <w:name w:val="Заголовок 2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c">
    <w:name w:val="Гипертекстовая ссылка2"/>
    <w:basedOn w:val="a1"/>
    <w:uiPriority w:val="99"/>
    <w:rsid w:val="0046554C"/>
    <w:rPr>
      <w:b w:val="0"/>
      <w:bCs w:val="0"/>
      <w:color w:val="106BBE"/>
    </w:rPr>
  </w:style>
  <w:style w:type="table" w:customStyle="1" w:styleId="TableNormal2">
    <w:name w:val="Table Normal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">
    <w:name w:val="Оглавление 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">
    <w:name w:val="Оглавление 2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">
    <w:name w:val="Оглавление 3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">
    <w:name w:val="Заголовок 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">
    <w:name w:val="Заголовок 3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d">
    <w:name w:val="Текст выноски Знак2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Текст примечания Знак2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Тема примечания Знак2"/>
    <w:basedOn w:val="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">
    <w:name w:val="xl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">
    <w:name w:val="xl6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">
    <w:name w:val="xl67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">
    <w:name w:val="xl68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">
    <w:name w:val="xl69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">
    <w:name w:val="xl70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">
    <w:name w:val="xl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">
    <w:name w:val="xl7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">
    <w:name w:val="xl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">
    <w:name w:val="xl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">
    <w:name w:val="xl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">
    <w:name w:val="xl7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">
    <w:name w:val="xl77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">
    <w:name w:val="xl78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">
    <w:name w:val="Заголовок 1 Знак2"/>
    <w:basedOn w:val="a1"/>
    <w:link w:val="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">
    <w:name w:val="Заголовок 2 Знак4"/>
    <w:basedOn w:val="a1"/>
    <w:link w:val="2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1"/>
    <w:link w:val="3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a">
    <w:name w:val="Нет списка11"/>
    <w:next w:val="a3"/>
    <w:uiPriority w:val="99"/>
    <w:semiHidden/>
    <w:unhideWhenUsed/>
    <w:rsid w:val="0046554C"/>
  </w:style>
  <w:style w:type="character" w:customStyle="1" w:styleId="22">
    <w:name w:val="Основной текст Знак2"/>
    <w:basedOn w:val="a1"/>
    <w:link w:val="ae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">
    <w:name w:val="Table Paragraph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">
    <w:name w:val="Верхний колонтитул Знак1"/>
    <w:basedOn w:val="a1"/>
    <w:link w:val="a9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1"/>
    <w:link w:val="ab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">
    <w:name w:val="Заголовок 2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c">
    <w:name w:val="Гипертекстовая ссылка1"/>
    <w:basedOn w:val="a1"/>
    <w:uiPriority w:val="99"/>
    <w:rsid w:val="0046554C"/>
    <w:rPr>
      <w:b w:val="0"/>
      <w:bCs w:val="0"/>
      <w:color w:val="106BBE"/>
    </w:rPr>
  </w:style>
  <w:style w:type="table" w:customStyle="1" w:styleId="TableNormal1">
    <w:name w:val="Table Normal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b">
    <w:name w:val="Сетка таблицы11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">
    <w:name w:val="Оглавление 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">
    <w:name w:val="Оглавление 2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">
    <w:name w:val="Оглавление 3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">
    <w:name w:val="Заголовок 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">
    <w:name w:val="Заголовок 3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">
    <w:name w:val="Текст выноски Знак1"/>
    <w:basedOn w:val="a1"/>
    <w:link w:val="af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примечания Знак1"/>
    <w:basedOn w:val="a1"/>
    <w:link w:val="af4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ма примечания Знак1"/>
    <w:basedOn w:val="19"/>
    <w:link w:val="af6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">
    <w:name w:val="xl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">
    <w:name w:val="xl6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">
    <w:name w:val="xl67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">
    <w:name w:val="xl68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">
    <w:name w:val="xl69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">
    <w:name w:val="xl70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">
    <w:name w:val="xl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">
    <w:name w:val="xl7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">
    <w:name w:val="xl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">
    <w:name w:val="xl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">
    <w:name w:val="xl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">
    <w:name w:val="xl7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">
    <w:name w:val="xl7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">
    <w:name w:val="xl78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20">
    <w:name w:val="Заголовок 2 Знак2"/>
    <w:basedOn w:val="a1"/>
    <w:uiPriority w:val="1"/>
    <w:rsid w:val="008B132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35">
    <w:name w:val="Заголовок 1 Знак13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6">
    <w:name w:val="Заголовок 2 Знак1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7">
    <w:name w:val="Заголовок 3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7">
    <w:name w:val="Нет списка1117"/>
    <w:next w:val="a3"/>
    <w:uiPriority w:val="99"/>
    <w:semiHidden/>
    <w:unhideWhenUsed/>
    <w:rsid w:val="00D67D07"/>
  </w:style>
  <w:style w:type="character" w:customStyle="1" w:styleId="125">
    <w:name w:val="Основной текст Знак12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7">
    <w:name w:val="Table Paragraph1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71">
    <w:name w:val="Верхний колонтитул Знак1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72">
    <w:name w:val="Нижний колонтитул Знак1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7">
    <w:name w:val="Заголовок 21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73">
    <w:name w:val="Гипертекстовая ссылка11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7">
    <w:name w:val="Table Normal1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70">
    <w:name w:val="Сетка таблицы111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7">
    <w:name w:val="Оглавление 1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70">
    <w:name w:val="Оглавление 21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7">
    <w:name w:val="Оглавление 31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70">
    <w:name w:val="Заголовок 1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70">
    <w:name w:val="Заголовок 31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74">
    <w:name w:val="Текст выноски Знак11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75">
    <w:name w:val="Текст примечания Знак11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76">
    <w:name w:val="Тема примечания Знак1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7">
    <w:name w:val="xl6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7">
    <w:name w:val="xl6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7">
    <w:name w:val="xl671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7">
    <w:name w:val="xl681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7">
    <w:name w:val="xl69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7">
    <w:name w:val="xl701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7">
    <w:name w:val="xl71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7">
    <w:name w:val="xl721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7">
    <w:name w:val="xl73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7">
    <w:name w:val="xl74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7">
    <w:name w:val="xl7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7">
    <w:name w:val="xl7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7">
    <w:name w:val="xl7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6">
    <w:name w:val="xl78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4">
    <w:name w:val="Заголовок 1 Знак13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5">
    <w:name w:val="Заголовок 2 Знак1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6">
    <w:name w:val="Заголовок 3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6">
    <w:name w:val="Нет списка1116"/>
    <w:next w:val="a3"/>
    <w:uiPriority w:val="99"/>
    <w:semiHidden/>
    <w:unhideWhenUsed/>
    <w:rsid w:val="00D67D07"/>
  </w:style>
  <w:style w:type="character" w:customStyle="1" w:styleId="124">
    <w:name w:val="Основной текст Знак12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6">
    <w:name w:val="Table Paragraph1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61">
    <w:name w:val="Верхний колонтитул Знак1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62">
    <w:name w:val="Нижний колонтитул Знак1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6">
    <w:name w:val="Заголовок 21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63">
    <w:name w:val="Гипертекстовая ссылка11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6">
    <w:name w:val="Table Normal1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60">
    <w:name w:val="Сетка таблицы111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6">
    <w:name w:val="Оглавление 1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60">
    <w:name w:val="Оглавление 21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6">
    <w:name w:val="Оглавление 31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60">
    <w:name w:val="Заголовок 1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60">
    <w:name w:val="Заголовок 31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64">
    <w:name w:val="Текст выноски Знак11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65">
    <w:name w:val="Текст примечания Знак11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66">
    <w:name w:val="Тема примечания Знак1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6">
    <w:name w:val="xl6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6">
    <w:name w:val="xl6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6">
    <w:name w:val="xl671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6">
    <w:name w:val="xl681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6">
    <w:name w:val="xl69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6">
    <w:name w:val="xl701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6">
    <w:name w:val="xl71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6">
    <w:name w:val="xl721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6">
    <w:name w:val="xl73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6">
    <w:name w:val="xl74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6">
    <w:name w:val="xl7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6">
    <w:name w:val="xl7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6">
    <w:name w:val="xl7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5">
    <w:name w:val="xl78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3">
    <w:name w:val="Заголовок 1 Знак13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4">
    <w:name w:val="Заголовок 2 Знак1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5">
    <w:name w:val="Заголовок 3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5">
    <w:name w:val="Нет списка1115"/>
    <w:next w:val="a3"/>
    <w:uiPriority w:val="99"/>
    <w:semiHidden/>
    <w:unhideWhenUsed/>
    <w:rsid w:val="00D67D07"/>
  </w:style>
  <w:style w:type="character" w:customStyle="1" w:styleId="123">
    <w:name w:val="Основной текст Знак12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5">
    <w:name w:val="Table Paragraph1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51">
    <w:name w:val="Верхний колонтитул Знак1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52">
    <w:name w:val="Нижний колонтитул Знак1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5">
    <w:name w:val="Заголовок 21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53">
    <w:name w:val="Гипертекстовая ссылка11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5">
    <w:name w:val="Table Normal1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50">
    <w:name w:val="Сетка таблицы111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5">
    <w:name w:val="Оглавление 1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50">
    <w:name w:val="Оглавление 21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5">
    <w:name w:val="Оглавление 31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50">
    <w:name w:val="Заголовок 1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50">
    <w:name w:val="Заголовок 31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54">
    <w:name w:val="Текст выноски Знак11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55">
    <w:name w:val="Текст примечания Знак11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6">
    <w:name w:val="Тема примечания Знак1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5">
    <w:name w:val="xl6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5">
    <w:name w:val="xl6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5">
    <w:name w:val="xl671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5">
    <w:name w:val="xl681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5">
    <w:name w:val="xl69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5">
    <w:name w:val="xl701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5">
    <w:name w:val="xl71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5">
    <w:name w:val="xl721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5">
    <w:name w:val="xl73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5">
    <w:name w:val="xl74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5">
    <w:name w:val="xl7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5">
    <w:name w:val="xl7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5">
    <w:name w:val="xl7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4">
    <w:name w:val="xl78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2">
    <w:name w:val="Заголовок 1 Знак13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3">
    <w:name w:val="Заголовок 2 Знак1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4">
    <w:name w:val="Заголовок 3 Знак1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4">
    <w:name w:val="Нет списка1114"/>
    <w:next w:val="a3"/>
    <w:uiPriority w:val="99"/>
    <w:semiHidden/>
    <w:unhideWhenUsed/>
    <w:rsid w:val="00D67D07"/>
  </w:style>
  <w:style w:type="character" w:customStyle="1" w:styleId="122">
    <w:name w:val="Основной текст Знак12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4">
    <w:name w:val="Table Paragraph1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41">
    <w:name w:val="Верхний колонтитул Знак1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42">
    <w:name w:val="Нижний колонтитул Знак1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4">
    <w:name w:val="Заголовок 21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43">
    <w:name w:val="Гипертекстовая ссылка11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4">
    <w:name w:val="Table Normal1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4">
    <w:name w:val="Оглавление 1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40">
    <w:name w:val="Оглавление 21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4">
    <w:name w:val="Оглавление 31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40">
    <w:name w:val="Заголовок 1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40">
    <w:name w:val="Заголовок 31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44">
    <w:name w:val="Текст выноски Знак11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45">
    <w:name w:val="Текст примечания Знак11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46">
    <w:name w:val="Тема примечания Знак1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4">
    <w:name w:val="xl6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4">
    <w:name w:val="xl6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4">
    <w:name w:val="xl671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4">
    <w:name w:val="xl681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4">
    <w:name w:val="xl69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4">
    <w:name w:val="xl701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4">
    <w:name w:val="xl71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4">
    <w:name w:val="xl721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4">
    <w:name w:val="xl73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4">
    <w:name w:val="xl74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4">
    <w:name w:val="xl7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4">
    <w:name w:val="xl7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4">
    <w:name w:val="xl7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3">
    <w:name w:val="xl78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1">
    <w:name w:val="Заголовок 1 Знак13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2">
    <w:name w:val="Заголовок 2 Знак1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3">
    <w:name w:val="Заголовок 3 Знак1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3">
    <w:name w:val="Нет списка1113"/>
    <w:next w:val="a3"/>
    <w:uiPriority w:val="99"/>
    <w:semiHidden/>
    <w:unhideWhenUsed/>
    <w:rsid w:val="00D67D07"/>
  </w:style>
  <w:style w:type="character" w:customStyle="1" w:styleId="1210">
    <w:name w:val="Основной текст Знак12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3">
    <w:name w:val="Table Paragraph1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38">
    <w:name w:val="Верхний колонтитул Знак1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39">
    <w:name w:val="Нижний колонтитул Знак1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3">
    <w:name w:val="Заголовок 21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3a">
    <w:name w:val="Гипертекстовая ссылка11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3">
    <w:name w:val="Table Normal1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3">
    <w:name w:val="Оглавление 1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30">
    <w:name w:val="Оглавление 21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3">
    <w:name w:val="Оглавление 31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30">
    <w:name w:val="Заголовок 1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30">
    <w:name w:val="Заголовок 31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3b">
    <w:name w:val="Текст выноски Знак11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3c">
    <w:name w:val="Текст примечания Знак11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3d">
    <w:name w:val="Тема примечания Знак1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3">
    <w:name w:val="xl6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3">
    <w:name w:val="xl6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3">
    <w:name w:val="xl671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3">
    <w:name w:val="xl681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3">
    <w:name w:val="xl69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3">
    <w:name w:val="xl701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3">
    <w:name w:val="xl71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3">
    <w:name w:val="xl721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3">
    <w:name w:val="xl73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3">
    <w:name w:val="xl74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3">
    <w:name w:val="xl7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3">
    <w:name w:val="xl7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3">
    <w:name w:val="xl7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2">
    <w:name w:val="xl78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00">
    <w:name w:val="Заголовок 1 Знак13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1">
    <w:name w:val="Заголовок 2 Знак1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2">
    <w:name w:val="Заголовок 3 Знак1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2">
    <w:name w:val="Нет списка1112"/>
    <w:next w:val="a3"/>
    <w:uiPriority w:val="99"/>
    <w:semiHidden/>
    <w:unhideWhenUsed/>
    <w:rsid w:val="00D67D07"/>
  </w:style>
  <w:style w:type="character" w:customStyle="1" w:styleId="1200">
    <w:name w:val="Основной текст Знак12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2">
    <w:name w:val="Table Paragraph1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22">
    <w:name w:val="Верхний колонтитул Знак1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23">
    <w:name w:val="Нижний колонтитул Знак1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2">
    <w:name w:val="Заголовок 21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24">
    <w:name w:val="Гипертекстовая ссылка11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2">
    <w:name w:val="Table Normal1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0">
    <w:name w:val="Сетка таблицы111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2">
    <w:name w:val="Оглавление 1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20">
    <w:name w:val="Оглавление 21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2">
    <w:name w:val="Оглавление 31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20">
    <w:name w:val="Заголовок 1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20">
    <w:name w:val="Заголовок 31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25">
    <w:name w:val="Текст выноски Знак11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26">
    <w:name w:val="Текст примечания Знак11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7">
    <w:name w:val="Тема примечания Знак1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2">
    <w:name w:val="xl6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2">
    <w:name w:val="xl6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2">
    <w:name w:val="xl671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2">
    <w:name w:val="xl681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2">
    <w:name w:val="xl69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2">
    <w:name w:val="xl701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2">
    <w:name w:val="xl71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2">
    <w:name w:val="xl721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2">
    <w:name w:val="xl73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2">
    <w:name w:val="xl74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2">
    <w:name w:val="xl7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2">
    <w:name w:val="xl7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2">
    <w:name w:val="xl7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1">
    <w:name w:val="xl78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9">
    <w:name w:val="Заголовок 1 Знак12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00">
    <w:name w:val="Заголовок 2 Знак1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10">
    <w:name w:val="Заголовок 3 Знак1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D67D07"/>
  </w:style>
  <w:style w:type="character" w:customStyle="1" w:styleId="1191">
    <w:name w:val="Основной текст Знак11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1">
    <w:name w:val="Table Paragraph1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18">
    <w:name w:val="Верхний колонтитул Знак1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19">
    <w:name w:val="Нижний колонтитул Знак1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1">
    <w:name w:val="Заголовок 21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1a">
    <w:name w:val="Гипертекстовая ссылка11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1">
    <w:name w:val="Table Normal1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">
    <w:name w:val="Сетка таблицы111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10">
    <w:name w:val="Оглавление 1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10">
    <w:name w:val="Оглавление 21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1">
    <w:name w:val="Оглавление 31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11">
    <w:name w:val="Заголовок 1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10">
    <w:name w:val="Заголовок 31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1b">
    <w:name w:val="Текст выноски Знак11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1c">
    <w:name w:val="Текст примечания Знак11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d">
    <w:name w:val="Тема примечания Знак1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1">
    <w:name w:val="xl6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1">
    <w:name w:val="xl6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1">
    <w:name w:val="xl671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1">
    <w:name w:val="xl681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1">
    <w:name w:val="xl69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1">
    <w:name w:val="xl701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1">
    <w:name w:val="xl71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1">
    <w:name w:val="xl721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1">
    <w:name w:val="xl73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1">
    <w:name w:val="xl74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1">
    <w:name w:val="xl7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1">
    <w:name w:val="xl7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1">
    <w:name w:val="xl7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0">
    <w:name w:val="xl78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8">
    <w:name w:val="Заголовок 1 Знак12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9">
    <w:name w:val="Заголовок 2 Знак1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00">
    <w:name w:val="Заголовок 3 Знак11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00">
    <w:name w:val="Нет списка1110"/>
    <w:next w:val="a3"/>
    <w:uiPriority w:val="99"/>
    <w:semiHidden/>
    <w:unhideWhenUsed/>
    <w:rsid w:val="00D67D07"/>
  </w:style>
  <w:style w:type="character" w:customStyle="1" w:styleId="1183">
    <w:name w:val="Основной текст Знак11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0">
    <w:name w:val="Table Paragraph1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00">
    <w:name w:val="Верхний колонтитул Знак1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01">
    <w:name w:val="Нижний колонтитул Знак1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0">
    <w:name w:val="Заголовок 21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02">
    <w:name w:val="Гипертекстовая ссылка11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0">
    <w:name w:val="Table Normal1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">
    <w:name w:val="Сетка таблицы111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00">
    <w:name w:val="Оглавление 1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00">
    <w:name w:val="Оглавление 21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00">
    <w:name w:val="Оглавление 31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01">
    <w:name w:val="Заголовок 1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01">
    <w:name w:val="Заголовок 31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03">
    <w:name w:val="Текст выноски Знак11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4">
    <w:name w:val="Текст примечания Знак11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5">
    <w:name w:val="Тема примечания Знак1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0">
    <w:name w:val="xl6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0">
    <w:name w:val="xl6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0">
    <w:name w:val="xl6711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0">
    <w:name w:val="xl6811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0">
    <w:name w:val="xl69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0">
    <w:name w:val="xl7011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0">
    <w:name w:val="xl71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0">
    <w:name w:val="xl7211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0">
    <w:name w:val="xl73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0">
    <w:name w:val="xl74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0">
    <w:name w:val="xl7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0">
    <w:name w:val="xl7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0">
    <w:name w:val="xl77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9">
    <w:name w:val="xl78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70">
    <w:name w:val="Заголовок 1 Знак12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8">
    <w:name w:val="Заголовок 2 Знак1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9">
    <w:name w:val="Заголовок 3 Знак10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9">
    <w:name w:val="Нет списка1109"/>
    <w:next w:val="a3"/>
    <w:uiPriority w:val="99"/>
    <w:semiHidden/>
    <w:unhideWhenUsed/>
    <w:rsid w:val="00D67D07"/>
  </w:style>
  <w:style w:type="character" w:customStyle="1" w:styleId="1177">
    <w:name w:val="Основной текст Знак11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9">
    <w:name w:val="Table Paragraph10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9">
    <w:name w:val="Верхний колонтитул Знак10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90">
    <w:name w:val="Нижний колонтитул Знак10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9">
    <w:name w:val="Заголовок 2110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91">
    <w:name w:val="Гипертекстовая ссылка109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9">
    <w:name w:val="Table Normal10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90">
    <w:name w:val="Сетка таблицы110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9">
    <w:name w:val="Оглавление 1110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90">
    <w:name w:val="Оглавление 2110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9">
    <w:name w:val="Оглавление 3110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90">
    <w:name w:val="Заголовок 1110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90">
    <w:name w:val="Заголовок 3110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92">
    <w:name w:val="Текст выноски Знак10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93">
    <w:name w:val="Текст примечания Знак10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94">
    <w:name w:val="Тема примечания Знак10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9">
    <w:name w:val="xl6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9">
    <w:name w:val="xl6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9">
    <w:name w:val="xl6710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9">
    <w:name w:val="xl6810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9">
    <w:name w:val="xl69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9">
    <w:name w:val="xl7010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9">
    <w:name w:val="xl71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9">
    <w:name w:val="xl7210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9">
    <w:name w:val="xl73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9">
    <w:name w:val="xl74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9">
    <w:name w:val="xl7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9">
    <w:name w:val="xl7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9">
    <w:name w:val="xl77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8">
    <w:name w:val="xl78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60">
    <w:name w:val="Заголовок 1 Знак12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7">
    <w:name w:val="Заголовок 2 Знак1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8">
    <w:name w:val="Заголовок 3 Знак10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8">
    <w:name w:val="Нет списка1108"/>
    <w:next w:val="a3"/>
    <w:uiPriority w:val="99"/>
    <w:semiHidden/>
    <w:unhideWhenUsed/>
    <w:rsid w:val="00D67D07"/>
  </w:style>
  <w:style w:type="character" w:customStyle="1" w:styleId="1095">
    <w:name w:val="Основной текст Знак10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8">
    <w:name w:val="Table Paragraph10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8">
    <w:name w:val="Верхний колонтитул Знак10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80">
    <w:name w:val="Нижний колонтитул Знак10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8">
    <w:name w:val="Заголовок 2110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81">
    <w:name w:val="Гипертекстовая ссылка108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8">
    <w:name w:val="Table Normal10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80">
    <w:name w:val="Сетка таблицы110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8">
    <w:name w:val="Оглавление 1110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80">
    <w:name w:val="Оглавление 2110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8">
    <w:name w:val="Оглавление 3110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80">
    <w:name w:val="Заголовок 1110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80">
    <w:name w:val="Заголовок 3110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82">
    <w:name w:val="Текст выноски Знак10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83">
    <w:name w:val="Текст примечания Знак10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84">
    <w:name w:val="Тема примечания Знак10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8">
    <w:name w:val="xl6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8">
    <w:name w:val="xl6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8">
    <w:name w:val="xl6710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8">
    <w:name w:val="xl6810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8">
    <w:name w:val="xl69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8">
    <w:name w:val="xl7010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8">
    <w:name w:val="xl71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8">
    <w:name w:val="xl7210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8">
    <w:name w:val="xl73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8">
    <w:name w:val="xl74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8">
    <w:name w:val="xl7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8">
    <w:name w:val="xl7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8">
    <w:name w:val="xl77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7">
    <w:name w:val="xl78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50">
    <w:name w:val="Заголовок 1 Знак12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6">
    <w:name w:val="Заголовок 2 Знак1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7">
    <w:name w:val="Заголовок 3 Знак10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7">
    <w:name w:val="Нет списка1107"/>
    <w:next w:val="a3"/>
    <w:uiPriority w:val="99"/>
    <w:semiHidden/>
    <w:unhideWhenUsed/>
    <w:rsid w:val="00D67D07"/>
  </w:style>
  <w:style w:type="character" w:customStyle="1" w:styleId="1085">
    <w:name w:val="Основной текст Знак10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7">
    <w:name w:val="Table Paragraph10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7">
    <w:name w:val="Верхний колонтитул Знак10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70">
    <w:name w:val="Нижний колонтитул Знак10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7">
    <w:name w:val="Заголовок 2110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71">
    <w:name w:val="Гипертекстовая ссылка10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7">
    <w:name w:val="Table Normal10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70">
    <w:name w:val="Сетка таблицы110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7">
    <w:name w:val="Оглавление 1110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70">
    <w:name w:val="Оглавление 2110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7">
    <w:name w:val="Оглавление 3110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70">
    <w:name w:val="Заголовок 1110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70">
    <w:name w:val="Заголовок 3110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72">
    <w:name w:val="Текст выноски Знак10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73">
    <w:name w:val="Текст примечания Знак10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74">
    <w:name w:val="Тема примечания Знак10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7">
    <w:name w:val="xl6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7">
    <w:name w:val="xl6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7">
    <w:name w:val="xl6710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7">
    <w:name w:val="xl6810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7">
    <w:name w:val="xl69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7">
    <w:name w:val="xl7010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7">
    <w:name w:val="xl71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7">
    <w:name w:val="xl7210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7">
    <w:name w:val="xl73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7">
    <w:name w:val="xl74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7">
    <w:name w:val="xl7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7">
    <w:name w:val="xl7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7">
    <w:name w:val="xl77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6">
    <w:name w:val="xl78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40">
    <w:name w:val="Заголовок 1 Знак12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5">
    <w:name w:val="Заголовок 2 Знак1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6">
    <w:name w:val="Заголовок 3 Знак10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6">
    <w:name w:val="Нет списка1106"/>
    <w:next w:val="a3"/>
    <w:uiPriority w:val="99"/>
    <w:semiHidden/>
    <w:unhideWhenUsed/>
    <w:rsid w:val="00D67D07"/>
  </w:style>
  <w:style w:type="character" w:customStyle="1" w:styleId="1075">
    <w:name w:val="Основной текст Знак10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6">
    <w:name w:val="Table Paragraph10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6">
    <w:name w:val="Верхний колонтитул Знак10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60">
    <w:name w:val="Нижний колонтитул Знак10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6">
    <w:name w:val="Заголовок 2110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61">
    <w:name w:val="Гипертекстовая ссылка10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6">
    <w:name w:val="Table Normal10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60">
    <w:name w:val="Сетка таблицы110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6">
    <w:name w:val="Оглавление 1110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60">
    <w:name w:val="Оглавление 2110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6">
    <w:name w:val="Оглавление 3110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60">
    <w:name w:val="Заголовок 1110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60">
    <w:name w:val="Заголовок 3110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62">
    <w:name w:val="Текст выноски Знак10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63">
    <w:name w:val="Текст примечания Знак10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64">
    <w:name w:val="Тема примечания Знак10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6">
    <w:name w:val="xl6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6">
    <w:name w:val="xl6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6">
    <w:name w:val="xl6710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6">
    <w:name w:val="xl6810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6">
    <w:name w:val="xl69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6">
    <w:name w:val="xl7010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6">
    <w:name w:val="xl71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6">
    <w:name w:val="xl7210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6">
    <w:name w:val="xl73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6">
    <w:name w:val="xl74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6">
    <w:name w:val="xl7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6">
    <w:name w:val="xl7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6">
    <w:name w:val="xl77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5">
    <w:name w:val="xl78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30">
    <w:name w:val="Заголовок 1 Знак12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4">
    <w:name w:val="Заголовок 2 Знак1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5">
    <w:name w:val="Заголовок 3 Знак10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50">
    <w:name w:val="Нет списка1105"/>
    <w:next w:val="a3"/>
    <w:uiPriority w:val="99"/>
    <w:semiHidden/>
    <w:unhideWhenUsed/>
    <w:rsid w:val="00D67D07"/>
  </w:style>
  <w:style w:type="character" w:customStyle="1" w:styleId="1065">
    <w:name w:val="Основной текст Знак10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5">
    <w:name w:val="Table Paragraph10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5">
    <w:name w:val="Верхний колонтитул Знак10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50">
    <w:name w:val="Нижний колонтитул Знак10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5">
    <w:name w:val="Заголовок 2110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51">
    <w:name w:val="Гипертекстовая ссылка10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5">
    <w:name w:val="Table Normal10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51">
    <w:name w:val="Сетка таблицы110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5">
    <w:name w:val="Оглавление 1110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50">
    <w:name w:val="Оглавление 2110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5">
    <w:name w:val="Оглавление 3110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50">
    <w:name w:val="Заголовок 1110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50">
    <w:name w:val="Заголовок 3110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52">
    <w:name w:val="Текст выноски Знак10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3">
    <w:name w:val="Текст примечания Знак10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4">
    <w:name w:val="Тема примечания Знак10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5">
    <w:name w:val="xl6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5">
    <w:name w:val="xl6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5">
    <w:name w:val="xl6710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5">
    <w:name w:val="xl6810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5">
    <w:name w:val="xl69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5">
    <w:name w:val="xl7010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5">
    <w:name w:val="xl71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5">
    <w:name w:val="xl7210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5">
    <w:name w:val="xl73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5">
    <w:name w:val="xl74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5">
    <w:name w:val="xl7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5">
    <w:name w:val="xl7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5">
    <w:name w:val="xl77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4">
    <w:name w:val="xl78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20">
    <w:name w:val="Заголовок 1 Знак12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3">
    <w:name w:val="Заголовок 2 Знак1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4">
    <w:name w:val="Заголовок 3 Знак10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40">
    <w:name w:val="Нет списка1104"/>
    <w:next w:val="a3"/>
    <w:uiPriority w:val="99"/>
    <w:semiHidden/>
    <w:unhideWhenUsed/>
    <w:rsid w:val="00D67D07"/>
  </w:style>
  <w:style w:type="character" w:customStyle="1" w:styleId="1055">
    <w:name w:val="Основной текст Знак10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4">
    <w:name w:val="Table Paragraph10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4">
    <w:name w:val="Верхний колонтитул Знак10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40">
    <w:name w:val="Нижний колонтитул Знак10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4">
    <w:name w:val="Заголовок 2110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41">
    <w:name w:val="Гипертекстовая ссылка10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4">
    <w:name w:val="Table Normal10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41">
    <w:name w:val="Сетка таблицы110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4">
    <w:name w:val="Оглавление 1110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40">
    <w:name w:val="Оглавление 2110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4">
    <w:name w:val="Оглавление 3110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40">
    <w:name w:val="Заголовок 1110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40">
    <w:name w:val="Заголовок 3110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42">
    <w:name w:val="Текст выноски Знак10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43">
    <w:name w:val="Текст примечания Знак10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44">
    <w:name w:val="Тема примечания Знак10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4">
    <w:name w:val="xl6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4">
    <w:name w:val="xl6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4">
    <w:name w:val="xl6710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4">
    <w:name w:val="xl6810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4">
    <w:name w:val="xl69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4">
    <w:name w:val="xl7010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4">
    <w:name w:val="xl71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4">
    <w:name w:val="xl7210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4">
    <w:name w:val="xl73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4">
    <w:name w:val="xl74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4">
    <w:name w:val="xl7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4">
    <w:name w:val="xl7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4">
    <w:name w:val="xl77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3">
    <w:name w:val="xl78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10">
    <w:name w:val="Заголовок 1 Знак12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2">
    <w:name w:val="Заголовок 2 Знак1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3">
    <w:name w:val="Заголовок 3 Знак10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30">
    <w:name w:val="Нет списка1103"/>
    <w:next w:val="a3"/>
    <w:uiPriority w:val="99"/>
    <w:semiHidden/>
    <w:unhideWhenUsed/>
    <w:rsid w:val="00D67D07"/>
  </w:style>
  <w:style w:type="character" w:customStyle="1" w:styleId="1045">
    <w:name w:val="Основной текст Знак10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3">
    <w:name w:val="Table Paragraph10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3">
    <w:name w:val="Верхний колонтитул Знак10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30">
    <w:name w:val="Нижний колонтитул Знак10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3">
    <w:name w:val="Заголовок 2110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31">
    <w:name w:val="Гипертекстовая ссылка10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3">
    <w:name w:val="Table Normal10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31">
    <w:name w:val="Сетка таблицы110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3">
    <w:name w:val="Оглавление 1110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30">
    <w:name w:val="Оглавление 2110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3">
    <w:name w:val="Оглавление 3110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30">
    <w:name w:val="Заголовок 1110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30">
    <w:name w:val="Заголовок 3110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32">
    <w:name w:val="Текст выноски Знак10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33">
    <w:name w:val="Текст примечания Знак10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34">
    <w:name w:val="Тема примечания Знак10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3">
    <w:name w:val="xl6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3">
    <w:name w:val="xl6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3">
    <w:name w:val="xl6710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3">
    <w:name w:val="xl6810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3">
    <w:name w:val="xl69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3">
    <w:name w:val="xl7010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3">
    <w:name w:val="xl71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3">
    <w:name w:val="xl7210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3">
    <w:name w:val="xl73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3">
    <w:name w:val="xl74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3">
    <w:name w:val="xl7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3">
    <w:name w:val="xl7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3">
    <w:name w:val="xl77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2">
    <w:name w:val="xl78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00">
    <w:name w:val="Заголовок 1 Знак12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1">
    <w:name w:val="Заголовок 2 Знак1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2">
    <w:name w:val="Заголовок 3 Знак10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20">
    <w:name w:val="Нет списка1102"/>
    <w:next w:val="a3"/>
    <w:uiPriority w:val="99"/>
    <w:semiHidden/>
    <w:unhideWhenUsed/>
    <w:rsid w:val="00D67D07"/>
  </w:style>
  <w:style w:type="character" w:customStyle="1" w:styleId="1035">
    <w:name w:val="Основной текст Знак10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2">
    <w:name w:val="Table Paragraph10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2">
    <w:name w:val="Верхний колонтитул Знак10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20">
    <w:name w:val="Нижний колонтитул Знак10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2">
    <w:name w:val="Заголовок 2110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21">
    <w:name w:val="Гипертекстовая ссылка10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2">
    <w:name w:val="Table Normal10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21">
    <w:name w:val="Сетка таблицы110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2">
    <w:name w:val="Оглавление 1110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20">
    <w:name w:val="Оглавление 2110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2">
    <w:name w:val="Оглавление 3110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20">
    <w:name w:val="Заголовок 1110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20">
    <w:name w:val="Заголовок 3110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22">
    <w:name w:val="Текст выноски Знак10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3">
    <w:name w:val="Текст примечания Знак10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4">
    <w:name w:val="Тема примечания Знак10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2">
    <w:name w:val="xl6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2">
    <w:name w:val="xl6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2">
    <w:name w:val="xl6710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2">
    <w:name w:val="xl6810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2">
    <w:name w:val="xl69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2">
    <w:name w:val="xl7010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2">
    <w:name w:val="xl71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2">
    <w:name w:val="xl7210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2">
    <w:name w:val="xl73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2">
    <w:name w:val="xl74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2">
    <w:name w:val="xl7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2">
    <w:name w:val="xl7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2">
    <w:name w:val="xl77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1">
    <w:name w:val="xl78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90">
    <w:name w:val="Заголовок 1 Знак11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00">
    <w:name w:val="Заголовок 2 Знак1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1">
    <w:name w:val="Заголовок 3 Знак10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10">
    <w:name w:val="Нет списка1101"/>
    <w:next w:val="a3"/>
    <w:uiPriority w:val="99"/>
    <w:semiHidden/>
    <w:unhideWhenUsed/>
    <w:rsid w:val="00D67D07"/>
  </w:style>
  <w:style w:type="character" w:customStyle="1" w:styleId="1025">
    <w:name w:val="Основной текст Знак10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1">
    <w:name w:val="Table Paragraph10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1">
    <w:name w:val="Верхний колонтитул Знак10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10">
    <w:name w:val="Нижний колонтитул Знак10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1">
    <w:name w:val="Заголовок 2110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11">
    <w:name w:val="Гипертекстовая ссылка10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1">
    <w:name w:val="Table Normal10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11">
    <w:name w:val="Сетка таблицы110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0">
    <w:name w:val="Оглавление 1110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10">
    <w:name w:val="Оглавление 2110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1">
    <w:name w:val="Оглавление 3110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11">
    <w:name w:val="Заголовок 1110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10">
    <w:name w:val="Заголовок 3110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12">
    <w:name w:val="Текст выноски Знак10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13">
    <w:name w:val="Текст примечания Знак10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14">
    <w:name w:val="Тема примечания Знак10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1">
    <w:name w:val="xl6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1">
    <w:name w:val="xl6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1">
    <w:name w:val="xl6710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1">
    <w:name w:val="xl6810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1">
    <w:name w:val="xl69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1">
    <w:name w:val="xl7010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1">
    <w:name w:val="xl71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1">
    <w:name w:val="xl7210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1">
    <w:name w:val="xl73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1">
    <w:name w:val="xl74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1">
    <w:name w:val="xl7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1">
    <w:name w:val="xl7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1">
    <w:name w:val="xl77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0">
    <w:name w:val="xl78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80">
    <w:name w:val="Заголовок 1 Знак11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9">
    <w:name w:val="Заголовок 2 Знак1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0">
    <w:name w:val="Заголовок 3 Знак10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00">
    <w:name w:val="Нет списка1100"/>
    <w:next w:val="a3"/>
    <w:uiPriority w:val="99"/>
    <w:semiHidden/>
    <w:unhideWhenUsed/>
    <w:rsid w:val="00D67D07"/>
  </w:style>
  <w:style w:type="character" w:customStyle="1" w:styleId="1015">
    <w:name w:val="Основной текст Знак10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0">
    <w:name w:val="Table Paragraph10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00">
    <w:name w:val="Верхний колонтитул Знак10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01">
    <w:name w:val="Нижний колонтитул Знак10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0">
    <w:name w:val="Заголовок 2110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02">
    <w:name w:val="Гипертекстовая ссылка10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0">
    <w:name w:val="Table Normal10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1">
    <w:name w:val="Сетка таблицы110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00">
    <w:name w:val="Оглавление 1110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00">
    <w:name w:val="Оглавление 2110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00">
    <w:name w:val="Оглавление 3110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01">
    <w:name w:val="Заголовок 1110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01">
    <w:name w:val="Заголовок 3110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03">
    <w:name w:val="Текст выноски Знак10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4">
    <w:name w:val="Текст примечания Знак10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5">
    <w:name w:val="Тема примечания Знак10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0">
    <w:name w:val="xl6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0">
    <w:name w:val="xl6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0">
    <w:name w:val="xl6710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0">
    <w:name w:val="xl6810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0">
    <w:name w:val="xl69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0">
    <w:name w:val="xl7010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0">
    <w:name w:val="xl71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0">
    <w:name w:val="xl7210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0">
    <w:name w:val="xl73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0">
    <w:name w:val="xl74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0">
    <w:name w:val="xl7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0">
    <w:name w:val="xl7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0">
    <w:name w:val="xl77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9">
    <w:name w:val="xl78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71">
    <w:name w:val="Заголовок 1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8">
    <w:name w:val="Заголовок 2 Знак1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9">
    <w:name w:val="Заголовок 3 Знак9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9">
    <w:name w:val="Нет списка199"/>
    <w:next w:val="a3"/>
    <w:uiPriority w:val="99"/>
    <w:semiHidden/>
    <w:unhideWhenUsed/>
    <w:rsid w:val="00D67D07"/>
  </w:style>
  <w:style w:type="character" w:customStyle="1" w:styleId="1006">
    <w:name w:val="Основной текст Знак10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9">
    <w:name w:val="Table Paragraph9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9">
    <w:name w:val="Верхний колонтитул Знак9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90">
    <w:name w:val="Нижний колонтитул Знак9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9">
    <w:name w:val="Заголовок 219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91">
    <w:name w:val="Гипертекстовая ссылка99"/>
    <w:basedOn w:val="a1"/>
    <w:uiPriority w:val="99"/>
    <w:rsid w:val="00D67D07"/>
    <w:rPr>
      <w:b w:val="0"/>
      <w:bCs w:val="0"/>
      <w:color w:val="106BBE"/>
    </w:rPr>
  </w:style>
  <w:style w:type="table" w:customStyle="1" w:styleId="TableNormal99">
    <w:name w:val="Table Normal9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90">
    <w:name w:val="Сетка таблицы19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9">
    <w:name w:val="Оглавление 119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90">
    <w:name w:val="Оглавление 219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9">
    <w:name w:val="Оглавление 319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90">
    <w:name w:val="Заголовок 119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90">
    <w:name w:val="Заголовок 319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92">
    <w:name w:val="Текст выноски Знак9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93">
    <w:name w:val="Текст примечания Знак9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94">
    <w:name w:val="Тема примечания Знак9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9">
    <w:name w:val="xl6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9">
    <w:name w:val="xl6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9">
    <w:name w:val="xl679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9">
    <w:name w:val="xl689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9">
    <w:name w:val="xl69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9">
    <w:name w:val="xl709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9">
    <w:name w:val="xl71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9">
    <w:name w:val="xl729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9">
    <w:name w:val="xl73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9">
    <w:name w:val="xl74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9">
    <w:name w:val="xl7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9">
    <w:name w:val="xl7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9">
    <w:name w:val="xl77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8">
    <w:name w:val="xl78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61">
    <w:name w:val="Заголовок 1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7">
    <w:name w:val="Заголовок 2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8">
    <w:name w:val="Заголовок 3 Знак9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8">
    <w:name w:val="Нет списка198"/>
    <w:next w:val="a3"/>
    <w:uiPriority w:val="99"/>
    <w:semiHidden/>
    <w:unhideWhenUsed/>
    <w:rsid w:val="00D67D07"/>
  </w:style>
  <w:style w:type="character" w:customStyle="1" w:styleId="995">
    <w:name w:val="Основной текст Знак9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8">
    <w:name w:val="Table Paragraph9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8">
    <w:name w:val="Верхний колонтитул Знак9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80">
    <w:name w:val="Нижний колонтитул Знак9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8">
    <w:name w:val="Заголовок 219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81">
    <w:name w:val="Гипертекстовая ссылка98"/>
    <w:basedOn w:val="a1"/>
    <w:uiPriority w:val="99"/>
    <w:rsid w:val="00D67D07"/>
    <w:rPr>
      <w:b w:val="0"/>
      <w:bCs w:val="0"/>
      <w:color w:val="106BBE"/>
    </w:rPr>
  </w:style>
  <w:style w:type="table" w:customStyle="1" w:styleId="TableNormal98">
    <w:name w:val="Table Normal9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80">
    <w:name w:val="Сетка таблицы19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8">
    <w:name w:val="Оглавление 119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80">
    <w:name w:val="Оглавление 219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8">
    <w:name w:val="Оглавление 319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80">
    <w:name w:val="Заголовок 119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80">
    <w:name w:val="Заголовок 319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82">
    <w:name w:val="Текст выноски Знак9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83">
    <w:name w:val="Текст примечания Знак9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84">
    <w:name w:val="Тема примечания Знак9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8">
    <w:name w:val="xl6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8">
    <w:name w:val="xl6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8">
    <w:name w:val="xl679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8">
    <w:name w:val="xl689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8">
    <w:name w:val="xl69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8">
    <w:name w:val="xl709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8">
    <w:name w:val="xl71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8">
    <w:name w:val="xl729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8">
    <w:name w:val="xl73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8">
    <w:name w:val="xl74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8">
    <w:name w:val="xl7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8">
    <w:name w:val="xl7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8">
    <w:name w:val="xl77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7">
    <w:name w:val="xl78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51">
    <w:name w:val="Заголовок 1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6">
    <w:name w:val="Заголовок 2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7">
    <w:name w:val="Заголовок 3 Знак9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7">
    <w:name w:val="Нет списка197"/>
    <w:next w:val="a3"/>
    <w:uiPriority w:val="99"/>
    <w:semiHidden/>
    <w:unhideWhenUsed/>
    <w:rsid w:val="00D67D07"/>
  </w:style>
  <w:style w:type="character" w:customStyle="1" w:styleId="985">
    <w:name w:val="Основной текст Знак9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7">
    <w:name w:val="Table Paragraph9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7">
    <w:name w:val="Верхний колонтитул Знак9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70">
    <w:name w:val="Нижний колонтитул Знак9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7">
    <w:name w:val="Заголовок 219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71">
    <w:name w:val="Гипертекстовая ссылка97"/>
    <w:basedOn w:val="a1"/>
    <w:uiPriority w:val="99"/>
    <w:rsid w:val="00D67D07"/>
    <w:rPr>
      <w:b w:val="0"/>
      <w:bCs w:val="0"/>
      <w:color w:val="106BBE"/>
    </w:rPr>
  </w:style>
  <w:style w:type="table" w:customStyle="1" w:styleId="TableNormal97">
    <w:name w:val="Table Normal9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70">
    <w:name w:val="Сетка таблицы19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7">
    <w:name w:val="Оглавление 119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70">
    <w:name w:val="Оглавление 219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7">
    <w:name w:val="Оглавление 319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70">
    <w:name w:val="Заголовок 119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70">
    <w:name w:val="Заголовок 319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72">
    <w:name w:val="Текст выноски Знак9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73">
    <w:name w:val="Текст примечания Знак9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74">
    <w:name w:val="Тема примечания Знак9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7">
    <w:name w:val="xl6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7">
    <w:name w:val="xl6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7">
    <w:name w:val="xl679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7">
    <w:name w:val="xl689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7">
    <w:name w:val="xl69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7">
    <w:name w:val="xl709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7">
    <w:name w:val="xl71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7">
    <w:name w:val="xl729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7">
    <w:name w:val="xl73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7">
    <w:name w:val="xl74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7">
    <w:name w:val="xl7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7">
    <w:name w:val="xl7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7">
    <w:name w:val="xl77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6">
    <w:name w:val="xl78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41">
    <w:name w:val="Заголовок 1 Знак11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5">
    <w:name w:val="Заголовок 2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6">
    <w:name w:val="Заголовок 3 Знак9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6">
    <w:name w:val="Нет списка196"/>
    <w:next w:val="a3"/>
    <w:uiPriority w:val="99"/>
    <w:semiHidden/>
    <w:unhideWhenUsed/>
    <w:rsid w:val="00D67D07"/>
  </w:style>
  <w:style w:type="character" w:customStyle="1" w:styleId="975">
    <w:name w:val="Основной текст Знак9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6">
    <w:name w:val="Table Paragraph9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60">
    <w:name w:val="Верхний колонтитул Знак9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61">
    <w:name w:val="Нижний колонтитул Знак9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6">
    <w:name w:val="Заголовок 219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62">
    <w:name w:val="Гипертекстовая ссылка96"/>
    <w:basedOn w:val="a1"/>
    <w:uiPriority w:val="99"/>
    <w:rsid w:val="00D67D07"/>
    <w:rPr>
      <w:b w:val="0"/>
      <w:bCs w:val="0"/>
      <w:color w:val="106BBE"/>
    </w:rPr>
  </w:style>
  <w:style w:type="table" w:customStyle="1" w:styleId="TableNormal96">
    <w:name w:val="Table Normal9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60">
    <w:name w:val="Сетка таблицы19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6">
    <w:name w:val="Оглавление 119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60">
    <w:name w:val="Оглавление 219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6">
    <w:name w:val="Оглавление 319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60">
    <w:name w:val="Заголовок 119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60">
    <w:name w:val="Заголовок 319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63">
    <w:name w:val="Текст выноски Знак9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64">
    <w:name w:val="Текст примечания Знак9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65">
    <w:name w:val="Тема примечания Знак9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6">
    <w:name w:val="xl6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6">
    <w:name w:val="xl6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6">
    <w:name w:val="xl679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6">
    <w:name w:val="xl689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6">
    <w:name w:val="xl69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6">
    <w:name w:val="xl709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6">
    <w:name w:val="xl71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6">
    <w:name w:val="xl729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6">
    <w:name w:val="xl73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6">
    <w:name w:val="xl74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6">
    <w:name w:val="xl7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6">
    <w:name w:val="xl7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6">
    <w:name w:val="xl77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5">
    <w:name w:val="xl78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31">
    <w:name w:val="Заголовок 1 Знак113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4">
    <w:name w:val="Заголовок 2 Знак114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21">
    <w:name w:val="Заголовок 1 Знак112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3">
    <w:name w:val="Заголовок 2 Знак113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18">
    <w:name w:val="Заголовок 1 Знак111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2">
    <w:name w:val="Заголовок 2 Знак112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0a">
    <w:name w:val="Заголовок 1 Знак110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18">
    <w:name w:val="Заголовок 2 Знак111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91">
    <w:name w:val="Заголовок 1 Знак109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0a">
    <w:name w:val="Заголовок 2 Знак110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81">
    <w:name w:val="Заголовок 1 Знак108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9">
    <w:name w:val="Заголовок 2 Знак109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71">
    <w:name w:val="Заголовок 1 Знак107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8">
    <w:name w:val="Заголовок 2 Знак108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61">
    <w:name w:val="Заголовок 1 Знак106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7">
    <w:name w:val="Заголовок 2 Знак107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52">
    <w:name w:val="Заголовок 1 Знак105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6">
    <w:name w:val="Заголовок 2 Знак106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42">
    <w:name w:val="Заголовок 1 Знак104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5">
    <w:name w:val="Заголовок 2 Знак105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32">
    <w:name w:val="Заголовок 1 Знак103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4">
    <w:name w:val="Заголовок 2 Знак104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22">
    <w:name w:val="Заголовок 1 Знак102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3">
    <w:name w:val="Заголовок 2 Знак103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12">
    <w:name w:val="Заголовок 1 Знак101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2">
    <w:name w:val="Заголовок 2 Знак102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02">
    <w:name w:val="Заголовок 1 Знак100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1">
    <w:name w:val="Заголовок 2 Знак101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91">
    <w:name w:val="Заголовок 1 Знак99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00">
    <w:name w:val="Заголовок 2 Знак100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81">
    <w:name w:val="Заголовок 1 Знак98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9">
    <w:name w:val="Заголовок 2 Знак99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71">
    <w:name w:val="Заголовок 1 Знак97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8">
    <w:name w:val="Заголовок 2 Знак98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61">
    <w:name w:val="Заголовок 1 Знак96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7">
    <w:name w:val="Заголовок 2 Знак97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5">
    <w:name w:val="Заголовок 1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6">
    <w:name w:val="Заголовок 2 Знак9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5">
    <w:name w:val="Заголовок 3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50">
    <w:name w:val="Нет списка195"/>
    <w:next w:val="a3"/>
    <w:uiPriority w:val="99"/>
    <w:semiHidden/>
    <w:unhideWhenUsed/>
    <w:rsid w:val="00D67D07"/>
  </w:style>
  <w:style w:type="character" w:customStyle="1" w:styleId="966">
    <w:name w:val="Основной текст Знак9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5">
    <w:name w:val="Table Paragraph9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50">
    <w:name w:val="Верхний колонтитул Знак9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51">
    <w:name w:val="Нижний колонтитул Знак9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5">
    <w:name w:val="Заголовок 219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52">
    <w:name w:val="Гипертекстовая ссылка95"/>
    <w:basedOn w:val="a1"/>
    <w:uiPriority w:val="99"/>
    <w:rsid w:val="00D67D07"/>
    <w:rPr>
      <w:b w:val="0"/>
      <w:bCs w:val="0"/>
      <w:color w:val="106BBE"/>
    </w:rPr>
  </w:style>
  <w:style w:type="table" w:customStyle="1" w:styleId="TableNormal95">
    <w:name w:val="Table Normal9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51">
    <w:name w:val="Сетка таблицы19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5">
    <w:name w:val="Оглавление 119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50">
    <w:name w:val="Оглавление 219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5">
    <w:name w:val="Оглавление 319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50">
    <w:name w:val="Заголовок 119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50">
    <w:name w:val="Заголовок 319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53">
    <w:name w:val="Текст выноски Знак9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54">
    <w:name w:val="Текст примечания Знак9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5">
    <w:name w:val="Тема примечания Знак9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5">
    <w:name w:val="xl6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5">
    <w:name w:val="xl6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5">
    <w:name w:val="xl679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5">
    <w:name w:val="xl689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5">
    <w:name w:val="xl69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5">
    <w:name w:val="xl709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5">
    <w:name w:val="xl71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5">
    <w:name w:val="xl729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5">
    <w:name w:val="xl73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5">
    <w:name w:val="xl74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5">
    <w:name w:val="xl7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5">
    <w:name w:val="xl7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5">
    <w:name w:val="xl77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4">
    <w:name w:val="xl78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">
    <w:name w:val="Основной текст Знак126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4">
    <w:name w:val="Заголовок 1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5">
    <w:name w:val="Заголовок 2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4">
    <w:name w:val="Заголовок 3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40">
    <w:name w:val="Нет списка194"/>
    <w:next w:val="a3"/>
    <w:uiPriority w:val="99"/>
    <w:semiHidden/>
    <w:unhideWhenUsed/>
    <w:rsid w:val="00D67D07"/>
  </w:style>
  <w:style w:type="character" w:customStyle="1" w:styleId="956">
    <w:name w:val="Основной текст Знак9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4">
    <w:name w:val="Table Paragraph9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40">
    <w:name w:val="Верхний колонтитул Знак9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41">
    <w:name w:val="Нижний колонтитул Знак9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4">
    <w:name w:val="Заголовок 219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42">
    <w:name w:val="Гипертекстовая ссылка94"/>
    <w:basedOn w:val="a1"/>
    <w:uiPriority w:val="99"/>
    <w:rsid w:val="00D67D07"/>
    <w:rPr>
      <w:b w:val="0"/>
      <w:bCs w:val="0"/>
      <w:color w:val="106BBE"/>
    </w:rPr>
  </w:style>
  <w:style w:type="table" w:customStyle="1" w:styleId="TableNormal94">
    <w:name w:val="Table Normal9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41">
    <w:name w:val="Сетка таблицы19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4">
    <w:name w:val="Оглавление 119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40">
    <w:name w:val="Оглавление 219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4">
    <w:name w:val="Оглавление 319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40">
    <w:name w:val="Заголовок 119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40">
    <w:name w:val="Заголовок 319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43">
    <w:name w:val="Текст выноски Знак9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4">
    <w:name w:val="Текст примечания Знак9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45">
    <w:name w:val="Тема примечания Знак9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4">
    <w:name w:val="xl6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4">
    <w:name w:val="xl6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4">
    <w:name w:val="xl679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4">
    <w:name w:val="xl689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4">
    <w:name w:val="xl69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4">
    <w:name w:val="xl709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4">
    <w:name w:val="xl71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4">
    <w:name w:val="xl729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4">
    <w:name w:val="xl73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4">
    <w:name w:val="xl74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4">
    <w:name w:val="xl7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4">
    <w:name w:val="xl7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4">
    <w:name w:val="xl77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3">
    <w:name w:val="xl78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3">
    <w:name w:val="Заголовок 1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4">
    <w:name w:val="Заголовок 2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3">
    <w:name w:val="Заголовок 3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30">
    <w:name w:val="Нет списка193"/>
    <w:next w:val="a3"/>
    <w:uiPriority w:val="99"/>
    <w:semiHidden/>
    <w:unhideWhenUsed/>
    <w:rsid w:val="00D67D07"/>
  </w:style>
  <w:style w:type="character" w:customStyle="1" w:styleId="946">
    <w:name w:val="Основной текст Знак9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3">
    <w:name w:val="Table Paragraph9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30">
    <w:name w:val="Верхний колонтитул Знак9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31">
    <w:name w:val="Нижний колонтитул Знак9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3">
    <w:name w:val="Заголовок 219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32">
    <w:name w:val="Гипертекстовая ссылка93"/>
    <w:basedOn w:val="a1"/>
    <w:uiPriority w:val="99"/>
    <w:rsid w:val="00D67D07"/>
    <w:rPr>
      <w:b w:val="0"/>
      <w:bCs w:val="0"/>
      <w:color w:val="106BBE"/>
    </w:rPr>
  </w:style>
  <w:style w:type="table" w:customStyle="1" w:styleId="TableNormal93">
    <w:name w:val="Table Normal9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31">
    <w:name w:val="Сетка таблицы19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3">
    <w:name w:val="Оглавление 119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30">
    <w:name w:val="Оглавление 219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3">
    <w:name w:val="Оглавление 319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30">
    <w:name w:val="Заголовок 119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30">
    <w:name w:val="Заголовок 319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3">
    <w:name w:val="Текст выноски Знак9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34">
    <w:name w:val="Текст примечания Знак9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35">
    <w:name w:val="Тема примечания Знак9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3">
    <w:name w:val="xl6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3">
    <w:name w:val="xl6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3">
    <w:name w:val="xl679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3">
    <w:name w:val="xl689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3">
    <w:name w:val="xl69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3">
    <w:name w:val="xl709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3">
    <w:name w:val="xl71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3">
    <w:name w:val="xl729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3">
    <w:name w:val="xl73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3">
    <w:name w:val="xl74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3">
    <w:name w:val="xl7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3">
    <w:name w:val="xl7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3">
    <w:name w:val="xl77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2">
    <w:name w:val="xl78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0">
    <w:name w:val="Заголовок 1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3">
    <w:name w:val="Заголовок 2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2">
    <w:name w:val="Заголовок 3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21">
    <w:name w:val="Нет списка192"/>
    <w:next w:val="a3"/>
    <w:uiPriority w:val="99"/>
    <w:semiHidden/>
    <w:unhideWhenUsed/>
    <w:rsid w:val="00D67D07"/>
  </w:style>
  <w:style w:type="character" w:customStyle="1" w:styleId="936">
    <w:name w:val="Основной текст Знак9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2">
    <w:name w:val="Table Paragraph9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20">
    <w:name w:val="Верхний колонтитул Знак9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21">
    <w:name w:val="Нижний колонтитул Знак9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2">
    <w:name w:val="Заголовок 219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2">
    <w:name w:val="Гипертекстовая ссылка92"/>
    <w:basedOn w:val="a1"/>
    <w:uiPriority w:val="99"/>
    <w:rsid w:val="00D67D07"/>
    <w:rPr>
      <w:b w:val="0"/>
      <w:bCs w:val="0"/>
      <w:color w:val="106BBE"/>
    </w:rPr>
  </w:style>
  <w:style w:type="table" w:customStyle="1" w:styleId="TableNormal92">
    <w:name w:val="Table Normal9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2">
    <w:name w:val="Сетка таблицы19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2">
    <w:name w:val="Оглавление 119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20">
    <w:name w:val="Оглавление 219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2">
    <w:name w:val="Оглавление 319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20">
    <w:name w:val="Заголовок 119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20">
    <w:name w:val="Заголовок 319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23">
    <w:name w:val="Текст выноски Знак9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24">
    <w:name w:val="Текст примечания Знак9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25">
    <w:name w:val="Тема примечания Знак9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2">
    <w:name w:val="xl6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2">
    <w:name w:val="xl6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2">
    <w:name w:val="xl679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2">
    <w:name w:val="xl689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2">
    <w:name w:val="xl69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2">
    <w:name w:val="xl709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2">
    <w:name w:val="xl71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2">
    <w:name w:val="xl729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2">
    <w:name w:val="xl73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2">
    <w:name w:val="xl74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2">
    <w:name w:val="xl7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2">
    <w:name w:val="xl7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2">
    <w:name w:val="xl77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1">
    <w:name w:val="xl78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10">
    <w:name w:val="Заголовок 1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2">
    <w:name w:val="Заголовок 2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1">
    <w:name w:val="Заголовок 3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11">
    <w:name w:val="Нет списка191"/>
    <w:next w:val="a3"/>
    <w:uiPriority w:val="99"/>
    <w:semiHidden/>
    <w:unhideWhenUsed/>
    <w:rsid w:val="00D67D07"/>
  </w:style>
  <w:style w:type="character" w:customStyle="1" w:styleId="926">
    <w:name w:val="Основной текст Знак9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1">
    <w:name w:val="Table Paragraph9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10">
    <w:name w:val="Верхний колонтитул Знак9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1">
    <w:name w:val="Нижний колонтитул Знак9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1">
    <w:name w:val="Заголовок 219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12">
    <w:name w:val="Гипертекстовая ссылка91"/>
    <w:basedOn w:val="a1"/>
    <w:uiPriority w:val="99"/>
    <w:rsid w:val="00D67D07"/>
    <w:rPr>
      <w:b w:val="0"/>
      <w:bCs w:val="0"/>
      <w:color w:val="106BBE"/>
    </w:rPr>
  </w:style>
  <w:style w:type="table" w:customStyle="1" w:styleId="TableNormal91">
    <w:name w:val="Table Normal9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2">
    <w:name w:val="Сетка таблицы19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10">
    <w:name w:val="Оглавление 119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10">
    <w:name w:val="Оглавление 219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1">
    <w:name w:val="Оглавление 319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11">
    <w:name w:val="Заголовок 119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10">
    <w:name w:val="Заголовок 319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13">
    <w:name w:val="Текст выноски Знак9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4">
    <w:name w:val="Текст примечания Знак9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5">
    <w:name w:val="Тема примечания Знак9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1">
    <w:name w:val="xl6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1">
    <w:name w:val="xl6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1">
    <w:name w:val="xl679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1">
    <w:name w:val="xl689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1">
    <w:name w:val="xl69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1">
    <w:name w:val="xl709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1">
    <w:name w:val="xl71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1">
    <w:name w:val="xl729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1">
    <w:name w:val="xl73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1">
    <w:name w:val="xl74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1">
    <w:name w:val="xl7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1">
    <w:name w:val="xl7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1">
    <w:name w:val="xl77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0">
    <w:name w:val="xl78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00">
    <w:name w:val="Заголовок 1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1">
    <w:name w:val="Заголовок 2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0">
    <w:name w:val="Заголовок 3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1">
    <w:name w:val="Нет списка190"/>
    <w:next w:val="a3"/>
    <w:uiPriority w:val="99"/>
    <w:semiHidden/>
    <w:unhideWhenUsed/>
    <w:rsid w:val="00D67D07"/>
  </w:style>
  <w:style w:type="character" w:customStyle="1" w:styleId="916">
    <w:name w:val="Основной текст Знак9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0">
    <w:name w:val="Table Paragraph9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0">
    <w:name w:val="Верхний колонтитул Знак9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01">
    <w:name w:val="Нижний колонтитул Знак9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00">
    <w:name w:val="Заголовок 219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02">
    <w:name w:val="Гипертекстовая ссылка90"/>
    <w:basedOn w:val="a1"/>
    <w:uiPriority w:val="99"/>
    <w:rsid w:val="00D67D07"/>
    <w:rPr>
      <w:b w:val="0"/>
      <w:bCs w:val="0"/>
      <w:color w:val="106BBE"/>
    </w:rPr>
  </w:style>
  <w:style w:type="table" w:customStyle="1" w:styleId="TableNormal90">
    <w:name w:val="Table Normal9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2">
    <w:name w:val="Сетка таблицы19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00">
    <w:name w:val="Оглавление 119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1">
    <w:name w:val="Оглавление 219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00">
    <w:name w:val="Оглавление 319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1">
    <w:name w:val="Заголовок 119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1">
    <w:name w:val="Заголовок 319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03">
    <w:name w:val="Текст выноски Знак9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4">
    <w:name w:val="Текст примечания Знак9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5">
    <w:name w:val="Тема примечания Знак9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0">
    <w:name w:val="xl6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0">
    <w:name w:val="xl6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0">
    <w:name w:val="xl679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0">
    <w:name w:val="xl689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0">
    <w:name w:val="xl69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0">
    <w:name w:val="xl709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0">
    <w:name w:val="xl71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0">
    <w:name w:val="xl729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0">
    <w:name w:val="xl73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0">
    <w:name w:val="xl74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0">
    <w:name w:val="xl7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0">
    <w:name w:val="xl7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0">
    <w:name w:val="xl77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9">
    <w:name w:val="xl78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9">
    <w:name w:val="Заголовок 1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0">
    <w:name w:val="Заголовок 2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9">
    <w:name w:val="Заголовок 3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90">
    <w:name w:val="Нет списка189"/>
    <w:next w:val="a3"/>
    <w:uiPriority w:val="99"/>
    <w:semiHidden/>
    <w:unhideWhenUsed/>
    <w:rsid w:val="00D67D07"/>
  </w:style>
  <w:style w:type="character" w:customStyle="1" w:styleId="906">
    <w:name w:val="Основной текст Знак9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9">
    <w:name w:val="Table Paragraph8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9">
    <w:name w:val="Верхний колонтитул Знак8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90">
    <w:name w:val="Нижний колонтитул Знак8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9">
    <w:name w:val="Заголовок 218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91">
    <w:name w:val="Гипертекстовая ссылка89"/>
    <w:basedOn w:val="a1"/>
    <w:uiPriority w:val="99"/>
    <w:rsid w:val="00D67D07"/>
    <w:rPr>
      <w:b w:val="0"/>
      <w:bCs w:val="0"/>
      <w:color w:val="106BBE"/>
    </w:rPr>
  </w:style>
  <w:style w:type="table" w:customStyle="1" w:styleId="TableNormal89">
    <w:name w:val="Table Normal8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91">
    <w:name w:val="Сетка таблицы18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9">
    <w:name w:val="Оглавление 118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90">
    <w:name w:val="Оглавление 218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9">
    <w:name w:val="Оглавление 318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90">
    <w:name w:val="Заголовок 118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90">
    <w:name w:val="Заголовок 318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92">
    <w:name w:val="Текст выноски Знак8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93">
    <w:name w:val="Текст примечания Знак8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4">
    <w:name w:val="Тема примечания Знак8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9">
    <w:name w:val="xl6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9">
    <w:name w:val="xl6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9">
    <w:name w:val="xl678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9">
    <w:name w:val="xl688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9">
    <w:name w:val="xl69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9">
    <w:name w:val="xl708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9">
    <w:name w:val="xl71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9">
    <w:name w:val="xl728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9">
    <w:name w:val="xl73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9">
    <w:name w:val="xl74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9">
    <w:name w:val="xl7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9">
    <w:name w:val="xl7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9">
    <w:name w:val="xl77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8">
    <w:name w:val="xl78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8">
    <w:name w:val="Заголовок 1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9">
    <w:name w:val="Заголовок 2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8">
    <w:name w:val="Заголовок 3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80">
    <w:name w:val="Нет списка188"/>
    <w:next w:val="a3"/>
    <w:uiPriority w:val="99"/>
    <w:semiHidden/>
    <w:unhideWhenUsed/>
    <w:rsid w:val="00D67D07"/>
  </w:style>
  <w:style w:type="character" w:customStyle="1" w:styleId="895">
    <w:name w:val="Основной текст Знак8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8">
    <w:name w:val="Table Paragraph8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8">
    <w:name w:val="Верхний колонтитул Знак8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80">
    <w:name w:val="Нижний колонтитул Знак8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8">
    <w:name w:val="Заголовок 218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81">
    <w:name w:val="Гипертекстовая ссылка88"/>
    <w:basedOn w:val="a1"/>
    <w:uiPriority w:val="99"/>
    <w:rsid w:val="00D67D07"/>
    <w:rPr>
      <w:b w:val="0"/>
      <w:bCs w:val="0"/>
      <w:color w:val="106BBE"/>
    </w:rPr>
  </w:style>
  <w:style w:type="table" w:customStyle="1" w:styleId="TableNormal88">
    <w:name w:val="Table Normal8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1">
    <w:name w:val="Сетка таблицы18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8">
    <w:name w:val="Оглавление 118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80">
    <w:name w:val="Оглавление 218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8">
    <w:name w:val="Оглавление 318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80">
    <w:name w:val="Заголовок 118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80">
    <w:name w:val="Заголовок 318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82">
    <w:name w:val="Текст выноски Знак8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83">
    <w:name w:val="Текст примечания Знак8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4">
    <w:name w:val="Тема примечания Знак8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8">
    <w:name w:val="xl6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8">
    <w:name w:val="xl6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8">
    <w:name w:val="xl678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8">
    <w:name w:val="xl688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8">
    <w:name w:val="xl69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8">
    <w:name w:val="xl708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8">
    <w:name w:val="xl71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8">
    <w:name w:val="xl728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8">
    <w:name w:val="xl73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8">
    <w:name w:val="xl74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8">
    <w:name w:val="xl7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8">
    <w:name w:val="xl7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8">
    <w:name w:val="xl77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7">
    <w:name w:val="xl78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7">
    <w:name w:val="Заголовок 1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8">
    <w:name w:val="Заголовок 2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7">
    <w:name w:val="Заголовок 3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70">
    <w:name w:val="Нет списка187"/>
    <w:next w:val="a3"/>
    <w:uiPriority w:val="99"/>
    <w:semiHidden/>
    <w:unhideWhenUsed/>
    <w:rsid w:val="00D67D07"/>
  </w:style>
  <w:style w:type="character" w:customStyle="1" w:styleId="885">
    <w:name w:val="Основной текст Знак8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7">
    <w:name w:val="Table Paragraph8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7">
    <w:name w:val="Верхний колонтитул Знак8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70">
    <w:name w:val="Нижний колонтитул Знак8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7">
    <w:name w:val="Заголовок 218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71">
    <w:name w:val="Гипертекстовая ссылка87"/>
    <w:basedOn w:val="a1"/>
    <w:uiPriority w:val="99"/>
    <w:rsid w:val="00D67D07"/>
    <w:rPr>
      <w:b w:val="0"/>
      <w:bCs w:val="0"/>
      <w:color w:val="106BBE"/>
    </w:rPr>
  </w:style>
  <w:style w:type="table" w:customStyle="1" w:styleId="TableNormal87">
    <w:name w:val="Table Normal8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71">
    <w:name w:val="Сетка таблицы18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7">
    <w:name w:val="Оглавление 118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70">
    <w:name w:val="Оглавление 218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7">
    <w:name w:val="Оглавление 318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70">
    <w:name w:val="Заголовок 118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70">
    <w:name w:val="Заголовок 318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72">
    <w:name w:val="Текст выноски Знак8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73">
    <w:name w:val="Текст примечания Знак8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74">
    <w:name w:val="Тема примечания Знак8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7">
    <w:name w:val="xl6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7">
    <w:name w:val="xl6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7">
    <w:name w:val="xl678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7">
    <w:name w:val="xl688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7">
    <w:name w:val="xl69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7">
    <w:name w:val="xl708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7">
    <w:name w:val="xl71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7">
    <w:name w:val="xl728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7">
    <w:name w:val="xl73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7">
    <w:name w:val="xl74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7">
    <w:name w:val="xl7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7">
    <w:name w:val="xl7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7">
    <w:name w:val="xl77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6">
    <w:name w:val="xl78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6">
    <w:name w:val="Заголовок 1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7">
    <w:name w:val="Заголовок 2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6">
    <w:name w:val="Заголовок 3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60">
    <w:name w:val="Нет списка186"/>
    <w:next w:val="a3"/>
    <w:uiPriority w:val="99"/>
    <w:semiHidden/>
    <w:unhideWhenUsed/>
    <w:rsid w:val="00D67D07"/>
  </w:style>
  <w:style w:type="character" w:customStyle="1" w:styleId="875">
    <w:name w:val="Основной текст Знак8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6">
    <w:name w:val="Table Paragraph8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60">
    <w:name w:val="Верхний колонтитул Знак8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61">
    <w:name w:val="Нижний колонтитул Знак8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6">
    <w:name w:val="Заголовок 218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62">
    <w:name w:val="Гипертекстовая ссылка86"/>
    <w:basedOn w:val="a1"/>
    <w:uiPriority w:val="99"/>
    <w:rsid w:val="00D67D07"/>
    <w:rPr>
      <w:b w:val="0"/>
      <w:bCs w:val="0"/>
      <w:color w:val="106BBE"/>
    </w:rPr>
  </w:style>
  <w:style w:type="table" w:customStyle="1" w:styleId="TableNormal86">
    <w:name w:val="Table Normal8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61">
    <w:name w:val="Сетка таблицы18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6">
    <w:name w:val="Оглавление 118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60">
    <w:name w:val="Оглавление 218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6">
    <w:name w:val="Оглавление 318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60">
    <w:name w:val="Заголовок 118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60">
    <w:name w:val="Заголовок 318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63">
    <w:name w:val="Текст выноски Знак8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64">
    <w:name w:val="Текст примечания Знак8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65">
    <w:name w:val="Тема примечания Знак8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6">
    <w:name w:val="xl6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6">
    <w:name w:val="xl6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6">
    <w:name w:val="xl678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6">
    <w:name w:val="xl688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6">
    <w:name w:val="xl69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6">
    <w:name w:val="xl708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6">
    <w:name w:val="xl71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6">
    <w:name w:val="xl728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6">
    <w:name w:val="xl73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6">
    <w:name w:val="xl74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6">
    <w:name w:val="xl7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6">
    <w:name w:val="xl7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6">
    <w:name w:val="xl77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5">
    <w:name w:val="xl78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5">
    <w:name w:val="Заголовок 1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6">
    <w:name w:val="Заголовок 2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5">
    <w:name w:val="Заголовок 3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50">
    <w:name w:val="Нет списка185"/>
    <w:next w:val="a3"/>
    <w:uiPriority w:val="99"/>
    <w:semiHidden/>
    <w:unhideWhenUsed/>
    <w:rsid w:val="00D67D07"/>
  </w:style>
  <w:style w:type="character" w:customStyle="1" w:styleId="866">
    <w:name w:val="Основной текст Знак8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5">
    <w:name w:val="Table Paragraph8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50">
    <w:name w:val="Верхний колонтитул Знак8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51">
    <w:name w:val="Нижний колонтитул Знак8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5">
    <w:name w:val="Заголовок 218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52">
    <w:name w:val="Гипертекстовая ссылка85"/>
    <w:basedOn w:val="a1"/>
    <w:uiPriority w:val="99"/>
    <w:rsid w:val="00D67D07"/>
    <w:rPr>
      <w:b w:val="0"/>
      <w:bCs w:val="0"/>
      <w:color w:val="106BBE"/>
    </w:rPr>
  </w:style>
  <w:style w:type="table" w:customStyle="1" w:styleId="TableNormal85">
    <w:name w:val="Table Normal8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1">
    <w:name w:val="Сетка таблицы18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5">
    <w:name w:val="Оглавление 118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50">
    <w:name w:val="Оглавление 218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5">
    <w:name w:val="Оглавление 318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50">
    <w:name w:val="Заголовок 118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50">
    <w:name w:val="Заголовок 318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53">
    <w:name w:val="Текст выноски Знак8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54">
    <w:name w:val="Текст примечания Знак8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5">
    <w:name w:val="Тема примечания Знак8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5">
    <w:name w:val="xl6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5">
    <w:name w:val="xl6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5">
    <w:name w:val="xl678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5">
    <w:name w:val="xl688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5">
    <w:name w:val="xl69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5">
    <w:name w:val="xl708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5">
    <w:name w:val="xl71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5">
    <w:name w:val="xl728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5">
    <w:name w:val="xl73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5">
    <w:name w:val="xl74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5">
    <w:name w:val="xl7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5">
    <w:name w:val="xl7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5">
    <w:name w:val="xl77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4">
    <w:name w:val="xl78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4">
    <w:name w:val="Заголовок 1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5">
    <w:name w:val="Заголовок 2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4">
    <w:name w:val="Заголовок 3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40">
    <w:name w:val="Нет списка184"/>
    <w:next w:val="a3"/>
    <w:uiPriority w:val="99"/>
    <w:semiHidden/>
    <w:unhideWhenUsed/>
    <w:rsid w:val="00D67D07"/>
  </w:style>
  <w:style w:type="character" w:customStyle="1" w:styleId="856">
    <w:name w:val="Основной текст Знак8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4">
    <w:name w:val="Table Paragraph8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40">
    <w:name w:val="Верхний колонтитул Знак8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41">
    <w:name w:val="Нижний колонтитул Знак8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4">
    <w:name w:val="Заголовок 218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42">
    <w:name w:val="Гипертекстовая ссылка84"/>
    <w:basedOn w:val="a1"/>
    <w:uiPriority w:val="99"/>
    <w:rsid w:val="00D67D07"/>
    <w:rPr>
      <w:b w:val="0"/>
      <w:bCs w:val="0"/>
      <w:color w:val="106BBE"/>
    </w:rPr>
  </w:style>
  <w:style w:type="table" w:customStyle="1" w:styleId="TableNormal84">
    <w:name w:val="Table Normal8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41">
    <w:name w:val="Сетка таблицы18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4">
    <w:name w:val="Оглавление 118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40">
    <w:name w:val="Оглавление 218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4">
    <w:name w:val="Оглавление 318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40">
    <w:name w:val="Заголовок 118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40">
    <w:name w:val="Заголовок 318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43">
    <w:name w:val="Текст выноски Знак8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4">
    <w:name w:val="Текст примечания Знак8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45">
    <w:name w:val="Тема примечания Знак8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4">
    <w:name w:val="xl6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4">
    <w:name w:val="xl6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4">
    <w:name w:val="xl678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4">
    <w:name w:val="xl688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4">
    <w:name w:val="xl69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4">
    <w:name w:val="xl708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4">
    <w:name w:val="xl71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4">
    <w:name w:val="xl728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4">
    <w:name w:val="xl73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4">
    <w:name w:val="xl74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4">
    <w:name w:val="xl7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4">
    <w:name w:val="xl7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4">
    <w:name w:val="xl77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3">
    <w:name w:val="xl78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3">
    <w:name w:val="Заголовок 1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4">
    <w:name w:val="Заголовок 2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3">
    <w:name w:val="Заголовок 3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30">
    <w:name w:val="Нет списка183"/>
    <w:next w:val="a3"/>
    <w:uiPriority w:val="99"/>
    <w:semiHidden/>
    <w:unhideWhenUsed/>
    <w:rsid w:val="00D67D07"/>
  </w:style>
  <w:style w:type="character" w:customStyle="1" w:styleId="846">
    <w:name w:val="Основной текст Знак8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3">
    <w:name w:val="Table Paragraph8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30">
    <w:name w:val="Верхний колонтитул Знак8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31">
    <w:name w:val="Нижний колонтитул Знак8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3">
    <w:name w:val="Заголовок 218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32">
    <w:name w:val="Гипертекстовая ссылка83"/>
    <w:basedOn w:val="a1"/>
    <w:uiPriority w:val="99"/>
    <w:rsid w:val="00D67D07"/>
    <w:rPr>
      <w:b w:val="0"/>
      <w:bCs w:val="0"/>
      <w:color w:val="106BBE"/>
    </w:rPr>
  </w:style>
  <w:style w:type="table" w:customStyle="1" w:styleId="TableNormal83">
    <w:name w:val="Table Normal8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31">
    <w:name w:val="Сетка таблицы18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30">
    <w:name w:val="Оглавление 118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30">
    <w:name w:val="Оглавление 218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3">
    <w:name w:val="Оглавление 318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31">
    <w:name w:val="Заголовок 118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30">
    <w:name w:val="Заголовок 318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3">
    <w:name w:val="Текст выноски Знак8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34">
    <w:name w:val="Текст примечания Знак8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35">
    <w:name w:val="Тема примечания Знак8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3">
    <w:name w:val="xl6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3">
    <w:name w:val="xl6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3">
    <w:name w:val="xl678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3">
    <w:name w:val="xl688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3">
    <w:name w:val="xl69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3">
    <w:name w:val="xl708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3">
    <w:name w:val="xl71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3">
    <w:name w:val="xl728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3">
    <w:name w:val="xl73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3">
    <w:name w:val="xl74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3">
    <w:name w:val="xl7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3">
    <w:name w:val="xl7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3">
    <w:name w:val="xl77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2">
    <w:name w:val="xl78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0">
    <w:name w:val="Заголовок 1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3">
    <w:name w:val="Заголовок 2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2">
    <w:name w:val="Заголовок 3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21">
    <w:name w:val="Нет списка182"/>
    <w:next w:val="a3"/>
    <w:uiPriority w:val="99"/>
    <w:semiHidden/>
    <w:unhideWhenUsed/>
    <w:rsid w:val="00D67D07"/>
  </w:style>
  <w:style w:type="character" w:customStyle="1" w:styleId="836">
    <w:name w:val="Основной текст Знак8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2">
    <w:name w:val="Table Paragraph8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20">
    <w:name w:val="Верхний колонтитул Знак8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21">
    <w:name w:val="Нижний колонтитул Знак8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2">
    <w:name w:val="Заголовок 218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2">
    <w:name w:val="Гипертекстовая ссылка82"/>
    <w:basedOn w:val="a1"/>
    <w:uiPriority w:val="99"/>
    <w:rsid w:val="00D67D07"/>
    <w:rPr>
      <w:b w:val="0"/>
      <w:bCs w:val="0"/>
      <w:color w:val="106BBE"/>
    </w:rPr>
  </w:style>
  <w:style w:type="table" w:customStyle="1" w:styleId="TableNormal82">
    <w:name w:val="Table Normal8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2">
    <w:name w:val="Сетка таблицы18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20">
    <w:name w:val="Оглавление 118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20">
    <w:name w:val="Оглавление 218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2">
    <w:name w:val="Оглавление 318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1">
    <w:name w:val="Заголовок 118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20">
    <w:name w:val="Заголовок 318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23">
    <w:name w:val="Текст выноски Знак8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24">
    <w:name w:val="Текст примечания Знак8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5">
    <w:name w:val="Тема примечания Знак8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2">
    <w:name w:val="xl6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2">
    <w:name w:val="xl6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2">
    <w:name w:val="xl678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2">
    <w:name w:val="xl688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2">
    <w:name w:val="xl69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2">
    <w:name w:val="xl708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2">
    <w:name w:val="xl71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2">
    <w:name w:val="xl728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2">
    <w:name w:val="xl73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2">
    <w:name w:val="xl74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2">
    <w:name w:val="xl7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2">
    <w:name w:val="xl7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2">
    <w:name w:val="xl77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1">
    <w:name w:val="xl78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10">
    <w:name w:val="Заголовок 1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2">
    <w:name w:val="Заголовок 2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1">
    <w:name w:val="Заголовок 3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11">
    <w:name w:val="Нет списка181"/>
    <w:next w:val="a3"/>
    <w:uiPriority w:val="99"/>
    <w:semiHidden/>
    <w:unhideWhenUsed/>
    <w:rsid w:val="00D67D07"/>
  </w:style>
  <w:style w:type="character" w:customStyle="1" w:styleId="826">
    <w:name w:val="Основной текст Знак8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1">
    <w:name w:val="Table Paragraph8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10">
    <w:name w:val="Верхний колонтитул Знак8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1">
    <w:name w:val="Нижний колонтитул Знак8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1">
    <w:name w:val="Заголовок 218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12">
    <w:name w:val="Гипертекстовая ссылка81"/>
    <w:basedOn w:val="a1"/>
    <w:uiPriority w:val="99"/>
    <w:rsid w:val="00D67D07"/>
    <w:rPr>
      <w:b w:val="0"/>
      <w:bCs w:val="0"/>
      <w:color w:val="106BBE"/>
    </w:rPr>
  </w:style>
  <w:style w:type="table" w:customStyle="1" w:styleId="TableNormal81">
    <w:name w:val="Table Normal8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2">
    <w:name w:val="Сетка таблицы18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0">
    <w:name w:val="Оглавление 118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10">
    <w:name w:val="Оглавление 218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1">
    <w:name w:val="Оглавление 318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11">
    <w:name w:val="Заголовок 118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10">
    <w:name w:val="Заголовок 318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13">
    <w:name w:val="Текст выноски Знак8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4">
    <w:name w:val="Текст примечания Знак8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5">
    <w:name w:val="Тема примечания Знак8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1">
    <w:name w:val="xl6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1">
    <w:name w:val="xl6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1">
    <w:name w:val="xl678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1">
    <w:name w:val="xl688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1">
    <w:name w:val="xl69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1">
    <w:name w:val="xl708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1">
    <w:name w:val="xl71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1">
    <w:name w:val="xl728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1">
    <w:name w:val="xl73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1">
    <w:name w:val="xl74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1">
    <w:name w:val="xl7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1">
    <w:name w:val="xl7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1">
    <w:name w:val="xl77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0">
    <w:name w:val="xl78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00">
    <w:name w:val="Заголовок 1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1">
    <w:name w:val="Заголовок 2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0">
    <w:name w:val="Заголовок 3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1">
    <w:name w:val="Нет списка180"/>
    <w:next w:val="a3"/>
    <w:uiPriority w:val="99"/>
    <w:semiHidden/>
    <w:unhideWhenUsed/>
    <w:rsid w:val="00D67D07"/>
  </w:style>
  <w:style w:type="character" w:customStyle="1" w:styleId="816">
    <w:name w:val="Основной текст Знак8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0">
    <w:name w:val="Table Paragraph8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0">
    <w:name w:val="Верхний колонтитул Знак8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1">
    <w:name w:val="Нижний колонтитул Знак8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00">
    <w:name w:val="Заголовок 218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02">
    <w:name w:val="Гипертекстовая ссылка80"/>
    <w:basedOn w:val="a1"/>
    <w:uiPriority w:val="99"/>
    <w:rsid w:val="00D67D07"/>
    <w:rPr>
      <w:b w:val="0"/>
      <w:bCs w:val="0"/>
      <w:color w:val="106BBE"/>
    </w:rPr>
  </w:style>
  <w:style w:type="table" w:customStyle="1" w:styleId="TableNormal80">
    <w:name w:val="Table Normal8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2">
    <w:name w:val="Сетка таблицы18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00">
    <w:name w:val="Оглавление 118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1">
    <w:name w:val="Оглавление 218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00">
    <w:name w:val="Оглавление 318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01">
    <w:name w:val="Заголовок 118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1">
    <w:name w:val="Заголовок 318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03">
    <w:name w:val="Текст выноски Знак8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4">
    <w:name w:val="Текст примечания Знак8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5">
    <w:name w:val="Тема примечания Знак8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0">
    <w:name w:val="xl6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0">
    <w:name w:val="xl6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0">
    <w:name w:val="xl678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0">
    <w:name w:val="xl688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0">
    <w:name w:val="xl69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0">
    <w:name w:val="xl708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0">
    <w:name w:val="xl71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0">
    <w:name w:val="xl728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0">
    <w:name w:val="xl73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0">
    <w:name w:val="xl74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0">
    <w:name w:val="xl7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0">
    <w:name w:val="xl7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0">
    <w:name w:val="xl77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9">
    <w:name w:val="xl78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9">
    <w:name w:val="Заголовок 1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0">
    <w:name w:val="Заголовок 2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9">
    <w:name w:val="Заголовок 3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90">
    <w:name w:val="Нет списка179"/>
    <w:next w:val="a3"/>
    <w:uiPriority w:val="99"/>
    <w:semiHidden/>
    <w:unhideWhenUsed/>
    <w:rsid w:val="00D67D07"/>
  </w:style>
  <w:style w:type="character" w:customStyle="1" w:styleId="806">
    <w:name w:val="Основной текст Знак8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9">
    <w:name w:val="Table Paragraph7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9">
    <w:name w:val="Верхний колонтитул Знак7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90">
    <w:name w:val="Нижний колонтитул Знак7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9">
    <w:name w:val="Заголовок 217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91">
    <w:name w:val="Гипертекстовая ссылка79"/>
    <w:basedOn w:val="a1"/>
    <w:uiPriority w:val="99"/>
    <w:rsid w:val="00D67D07"/>
    <w:rPr>
      <w:b w:val="0"/>
      <w:bCs w:val="0"/>
      <w:color w:val="106BBE"/>
    </w:rPr>
  </w:style>
  <w:style w:type="table" w:customStyle="1" w:styleId="TableNormal79">
    <w:name w:val="Table Normal7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91">
    <w:name w:val="Сетка таблицы17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9">
    <w:name w:val="Оглавление 117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90">
    <w:name w:val="Оглавление 217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9">
    <w:name w:val="Оглавление 317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90">
    <w:name w:val="Заголовок 117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90">
    <w:name w:val="Заголовок 317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92">
    <w:name w:val="Текст выноски Знак7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93">
    <w:name w:val="Текст примечания Знак7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94">
    <w:name w:val="Тема примечания Знак7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9">
    <w:name w:val="xl6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9">
    <w:name w:val="xl6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9">
    <w:name w:val="xl677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9">
    <w:name w:val="xl687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9">
    <w:name w:val="xl69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9">
    <w:name w:val="xl707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9">
    <w:name w:val="xl71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9">
    <w:name w:val="xl727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9">
    <w:name w:val="xl73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9">
    <w:name w:val="xl74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9">
    <w:name w:val="xl7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9">
    <w:name w:val="xl7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9">
    <w:name w:val="xl77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8">
    <w:name w:val="xl78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8">
    <w:name w:val="Заголовок 1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9">
    <w:name w:val="Заголовок 2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8">
    <w:name w:val="Заголовок 3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80">
    <w:name w:val="Нет списка178"/>
    <w:next w:val="a3"/>
    <w:uiPriority w:val="99"/>
    <w:semiHidden/>
    <w:unhideWhenUsed/>
    <w:rsid w:val="00D67D07"/>
  </w:style>
  <w:style w:type="character" w:customStyle="1" w:styleId="795">
    <w:name w:val="Основной текст Знак7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8">
    <w:name w:val="Table Paragraph7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8">
    <w:name w:val="Верхний колонтитул Знак7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80">
    <w:name w:val="Нижний колонтитул Знак7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8">
    <w:name w:val="Заголовок 217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81">
    <w:name w:val="Гипертекстовая ссылка78"/>
    <w:basedOn w:val="a1"/>
    <w:uiPriority w:val="99"/>
    <w:rsid w:val="00D67D07"/>
    <w:rPr>
      <w:b w:val="0"/>
      <w:bCs w:val="0"/>
      <w:color w:val="106BBE"/>
    </w:rPr>
  </w:style>
  <w:style w:type="table" w:customStyle="1" w:styleId="TableNormal78">
    <w:name w:val="Table Normal7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1">
    <w:name w:val="Сетка таблицы17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8">
    <w:name w:val="Оглавление 117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80">
    <w:name w:val="Оглавление 217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8">
    <w:name w:val="Оглавление 317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80">
    <w:name w:val="Заголовок 117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80">
    <w:name w:val="Заголовок 317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82">
    <w:name w:val="Текст выноски Знак7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83">
    <w:name w:val="Текст примечания Знак7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84">
    <w:name w:val="Тема примечания Знак7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8">
    <w:name w:val="xl6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8">
    <w:name w:val="xl6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8">
    <w:name w:val="xl677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8">
    <w:name w:val="xl687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8">
    <w:name w:val="xl69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8">
    <w:name w:val="xl707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8">
    <w:name w:val="xl71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8">
    <w:name w:val="xl727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8">
    <w:name w:val="xl73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8">
    <w:name w:val="xl74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8">
    <w:name w:val="xl7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8">
    <w:name w:val="xl7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8">
    <w:name w:val="xl77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7">
    <w:name w:val="xl78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7">
    <w:name w:val="Заголовок 1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8">
    <w:name w:val="Заголовок 2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7">
    <w:name w:val="Заголовок 3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70">
    <w:name w:val="Нет списка177"/>
    <w:next w:val="a3"/>
    <w:uiPriority w:val="99"/>
    <w:semiHidden/>
    <w:unhideWhenUsed/>
    <w:rsid w:val="00D67D07"/>
  </w:style>
  <w:style w:type="character" w:customStyle="1" w:styleId="785">
    <w:name w:val="Основной текст Знак7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7">
    <w:name w:val="Table Paragraph7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7">
    <w:name w:val="Верхний колонтитул Знак7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70">
    <w:name w:val="Нижний колонтитул Знак7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7">
    <w:name w:val="Заголовок 217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71">
    <w:name w:val="Гипертекстовая ссылка77"/>
    <w:basedOn w:val="a1"/>
    <w:uiPriority w:val="99"/>
    <w:rsid w:val="00D67D07"/>
    <w:rPr>
      <w:b w:val="0"/>
      <w:bCs w:val="0"/>
      <w:color w:val="106BBE"/>
    </w:rPr>
  </w:style>
  <w:style w:type="table" w:customStyle="1" w:styleId="TableNormal77">
    <w:name w:val="Table Normal7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1">
    <w:name w:val="Сетка таблицы17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70">
    <w:name w:val="Оглавление 117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70">
    <w:name w:val="Оглавление 217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7">
    <w:name w:val="Оглавление 317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71">
    <w:name w:val="Заголовок 117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70">
    <w:name w:val="Заголовок 317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72">
    <w:name w:val="Текст выноски Знак7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73">
    <w:name w:val="Текст примечания Знак7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74">
    <w:name w:val="Тема примечания Знак7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7">
    <w:name w:val="xl6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7">
    <w:name w:val="xl6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7">
    <w:name w:val="xl677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7">
    <w:name w:val="xl687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7">
    <w:name w:val="xl69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7">
    <w:name w:val="xl707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7">
    <w:name w:val="xl71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7">
    <w:name w:val="xl727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7">
    <w:name w:val="xl73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7">
    <w:name w:val="xl74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7">
    <w:name w:val="xl7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7">
    <w:name w:val="xl7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7">
    <w:name w:val="xl77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6">
    <w:name w:val="xl78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6">
    <w:name w:val="Заголовок 1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7">
    <w:name w:val="Заголовок 2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6">
    <w:name w:val="Заголовок 3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60">
    <w:name w:val="Нет списка176"/>
    <w:next w:val="a3"/>
    <w:uiPriority w:val="99"/>
    <w:semiHidden/>
    <w:unhideWhenUsed/>
    <w:rsid w:val="00D67D07"/>
  </w:style>
  <w:style w:type="character" w:customStyle="1" w:styleId="775">
    <w:name w:val="Основной текст Знак7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6">
    <w:name w:val="Table Paragraph7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60">
    <w:name w:val="Верхний колонтитул Знак7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61">
    <w:name w:val="Нижний колонтитул Знак7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6">
    <w:name w:val="Заголовок 217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62">
    <w:name w:val="Гипертекстовая ссылка76"/>
    <w:basedOn w:val="a1"/>
    <w:uiPriority w:val="99"/>
    <w:rsid w:val="00D67D07"/>
    <w:rPr>
      <w:b w:val="0"/>
      <w:bCs w:val="0"/>
      <w:color w:val="106BBE"/>
    </w:rPr>
  </w:style>
  <w:style w:type="table" w:customStyle="1" w:styleId="TableNormal76">
    <w:name w:val="Table Normal7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61">
    <w:name w:val="Сетка таблицы17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60">
    <w:name w:val="Оглавление 117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60">
    <w:name w:val="Оглавление 217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6">
    <w:name w:val="Оглавление 317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61">
    <w:name w:val="Заголовок 117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60">
    <w:name w:val="Заголовок 317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63">
    <w:name w:val="Текст выноски Знак7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64">
    <w:name w:val="Текст примечания Знак7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65">
    <w:name w:val="Тема примечания Знак7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6">
    <w:name w:val="xl6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6">
    <w:name w:val="xl6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6">
    <w:name w:val="xl677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6">
    <w:name w:val="xl687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6">
    <w:name w:val="xl69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6">
    <w:name w:val="xl707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6">
    <w:name w:val="xl71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6">
    <w:name w:val="xl727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6">
    <w:name w:val="xl73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6">
    <w:name w:val="xl74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6">
    <w:name w:val="xl7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6">
    <w:name w:val="xl7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6">
    <w:name w:val="xl77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5">
    <w:name w:val="xl78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5">
    <w:name w:val="Заголовок 1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6">
    <w:name w:val="Заголовок 2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5">
    <w:name w:val="Заголовок 3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50">
    <w:name w:val="Нет списка175"/>
    <w:next w:val="a3"/>
    <w:uiPriority w:val="99"/>
    <w:semiHidden/>
    <w:unhideWhenUsed/>
    <w:rsid w:val="00D67D07"/>
  </w:style>
  <w:style w:type="character" w:customStyle="1" w:styleId="766">
    <w:name w:val="Основной текст Знак7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5">
    <w:name w:val="Table Paragraph7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50">
    <w:name w:val="Верхний колонтитул Знак7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51">
    <w:name w:val="Нижний колонтитул Знак7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5">
    <w:name w:val="Заголовок 217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52">
    <w:name w:val="Гипертекстовая ссылка75"/>
    <w:basedOn w:val="a1"/>
    <w:uiPriority w:val="99"/>
    <w:rsid w:val="00D67D07"/>
    <w:rPr>
      <w:b w:val="0"/>
      <w:bCs w:val="0"/>
      <w:color w:val="106BBE"/>
    </w:rPr>
  </w:style>
  <w:style w:type="table" w:customStyle="1" w:styleId="TableNormal75">
    <w:name w:val="Table Normal7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1">
    <w:name w:val="Сетка таблицы17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50">
    <w:name w:val="Оглавление 117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50">
    <w:name w:val="Оглавление 217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5">
    <w:name w:val="Оглавление 317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51">
    <w:name w:val="Заголовок 117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50">
    <w:name w:val="Заголовок 317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53">
    <w:name w:val="Текст выноски Знак7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54">
    <w:name w:val="Текст примечания Знак7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5">
    <w:name w:val="Тема примечания Знак7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5">
    <w:name w:val="xl6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5">
    <w:name w:val="xl6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5">
    <w:name w:val="xl677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5">
    <w:name w:val="xl687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5">
    <w:name w:val="xl69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5">
    <w:name w:val="xl707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5">
    <w:name w:val="xl71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5">
    <w:name w:val="xl727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5">
    <w:name w:val="xl73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5">
    <w:name w:val="xl74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5">
    <w:name w:val="xl7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5">
    <w:name w:val="xl7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5">
    <w:name w:val="xl77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4">
    <w:name w:val="xl78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4">
    <w:name w:val="Заголовок 1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5">
    <w:name w:val="Заголовок 2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4">
    <w:name w:val="Заголовок 3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40">
    <w:name w:val="Нет списка174"/>
    <w:next w:val="a3"/>
    <w:uiPriority w:val="99"/>
    <w:semiHidden/>
    <w:unhideWhenUsed/>
    <w:rsid w:val="00D67D07"/>
  </w:style>
  <w:style w:type="character" w:customStyle="1" w:styleId="756">
    <w:name w:val="Основной текст Знак7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4">
    <w:name w:val="Table Paragraph7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40">
    <w:name w:val="Верхний колонтитул Знак7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41">
    <w:name w:val="Нижний колонтитул Знак7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4">
    <w:name w:val="Заголовок 217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42">
    <w:name w:val="Гипертекстовая ссылка74"/>
    <w:basedOn w:val="a1"/>
    <w:uiPriority w:val="99"/>
    <w:rsid w:val="00D67D07"/>
    <w:rPr>
      <w:b w:val="0"/>
      <w:bCs w:val="0"/>
      <w:color w:val="106BBE"/>
    </w:rPr>
  </w:style>
  <w:style w:type="table" w:customStyle="1" w:styleId="TableNormal74">
    <w:name w:val="Table Normal7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1">
    <w:name w:val="Сетка таблицы17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40">
    <w:name w:val="Оглавление 117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40">
    <w:name w:val="Оглавление 217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4">
    <w:name w:val="Оглавление 317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41">
    <w:name w:val="Заголовок 117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40">
    <w:name w:val="Заголовок 317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43">
    <w:name w:val="Текст выноски Знак7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4">
    <w:name w:val="Текст примечания Знак7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45">
    <w:name w:val="Тема примечания Знак7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4">
    <w:name w:val="xl6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4">
    <w:name w:val="xl6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4">
    <w:name w:val="xl677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4">
    <w:name w:val="xl687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4">
    <w:name w:val="xl69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4">
    <w:name w:val="xl707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4">
    <w:name w:val="xl71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4">
    <w:name w:val="xl727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4">
    <w:name w:val="xl73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4">
    <w:name w:val="xl74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4">
    <w:name w:val="xl7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4">
    <w:name w:val="xl7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4">
    <w:name w:val="xl77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3">
    <w:name w:val="xl78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3">
    <w:name w:val="Заголовок 1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4">
    <w:name w:val="Заголовок 2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3">
    <w:name w:val="Заголовок 3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30">
    <w:name w:val="Нет списка173"/>
    <w:next w:val="a3"/>
    <w:uiPriority w:val="99"/>
    <w:semiHidden/>
    <w:unhideWhenUsed/>
    <w:rsid w:val="00D67D07"/>
  </w:style>
  <w:style w:type="character" w:customStyle="1" w:styleId="746">
    <w:name w:val="Основной текст Знак7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3">
    <w:name w:val="Table Paragraph7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30">
    <w:name w:val="Верхний колонтитул Знак7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31">
    <w:name w:val="Нижний колонтитул Знак7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3">
    <w:name w:val="Заголовок 217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32">
    <w:name w:val="Гипертекстовая ссылка73"/>
    <w:basedOn w:val="a1"/>
    <w:uiPriority w:val="99"/>
    <w:rsid w:val="00D67D07"/>
    <w:rPr>
      <w:b w:val="0"/>
      <w:bCs w:val="0"/>
      <w:color w:val="106BBE"/>
    </w:rPr>
  </w:style>
  <w:style w:type="table" w:customStyle="1" w:styleId="TableNormal73">
    <w:name w:val="Table Normal7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1">
    <w:name w:val="Сетка таблицы17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30">
    <w:name w:val="Оглавление 117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30">
    <w:name w:val="Оглавление 217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3">
    <w:name w:val="Оглавление 317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31">
    <w:name w:val="Заголовок 117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30">
    <w:name w:val="Заголовок 317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3">
    <w:name w:val="Текст выноски Знак7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34">
    <w:name w:val="Текст примечания Знак7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35">
    <w:name w:val="Тема примечания Знак7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3">
    <w:name w:val="xl6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3">
    <w:name w:val="xl6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3">
    <w:name w:val="xl677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3">
    <w:name w:val="xl687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3">
    <w:name w:val="xl69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3">
    <w:name w:val="xl707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3">
    <w:name w:val="xl71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3">
    <w:name w:val="xl727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3">
    <w:name w:val="xl73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3">
    <w:name w:val="xl74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3">
    <w:name w:val="xl7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3">
    <w:name w:val="xl7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3">
    <w:name w:val="xl77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2">
    <w:name w:val="xl78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0">
    <w:name w:val="Заголовок 1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3">
    <w:name w:val="Заголовок 2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2">
    <w:name w:val="Заголовок 3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21">
    <w:name w:val="Нет списка172"/>
    <w:next w:val="a3"/>
    <w:uiPriority w:val="99"/>
    <w:semiHidden/>
    <w:unhideWhenUsed/>
    <w:rsid w:val="00D67D07"/>
  </w:style>
  <w:style w:type="character" w:customStyle="1" w:styleId="736">
    <w:name w:val="Основной текст Знак7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2">
    <w:name w:val="Table Paragraph7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20">
    <w:name w:val="Верхний колонтитул Знак7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21">
    <w:name w:val="Нижний колонтитул Знак7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2">
    <w:name w:val="Заголовок 217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2">
    <w:name w:val="Гипертекстовая ссылка72"/>
    <w:basedOn w:val="a1"/>
    <w:uiPriority w:val="99"/>
    <w:rsid w:val="00D67D07"/>
    <w:rPr>
      <w:b w:val="0"/>
      <w:bCs w:val="0"/>
      <w:color w:val="106BBE"/>
    </w:rPr>
  </w:style>
  <w:style w:type="table" w:customStyle="1" w:styleId="TableNormal72">
    <w:name w:val="Table Normal7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2">
    <w:name w:val="Сетка таблицы17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20">
    <w:name w:val="Оглавление 117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20">
    <w:name w:val="Оглавление 217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2">
    <w:name w:val="Оглавление 317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21">
    <w:name w:val="Заголовок 117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20">
    <w:name w:val="Заголовок 317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23">
    <w:name w:val="Текст выноски Знак7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4">
    <w:name w:val="Текст примечания Знак7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5">
    <w:name w:val="Тема примечания Знак7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2">
    <w:name w:val="xl6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2">
    <w:name w:val="xl6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2">
    <w:name w:val="xl677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2">
    <w:name w:val="xl687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2">
    <w:name w:val="xl69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2">
    <w:name w:val="xl707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2">
    <w:name w:val="xl71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2">
    <w:name w:val="xl727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2">
    <w:name w:val="xl73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2">
    <w:name w:val="xl74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2">
    <w:name w:val="xl7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2">
    <w:name w:val="xl7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2">
    <w:name w:val="xl77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1">
    <w:name w:val="xl78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7">
    <w:name w:val="Основной текст Знак116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10">
    <w:name w:val="Заголовок 1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2">
    <w:name w:val="Заголовок 2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1">
    <w:name w:val="Заголовок 3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11">
    <w:name w:val="Нет списка171"/>
    <w:next w:val="a3"/>
    <w:uiPriority w:val="99"/>
    <w:semiHidden/>
    <w:unhideWhenUsed/>
    <w:rsid w:val="00D67D07"/>
  </w:style>
  <w:style w:type="character" w:customStyle="1" w:styleId="726">
    <w:name w:val="Основной текст Знак7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1">
    <w:name w:val="Table Paragraph7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10">
    <w:name w:val="Верхний колонтитул Знак7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1">
    <w:name w:val="Нижний колонтитул Знак7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1">
    <w:name w:val="Заголовок 217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12">
    <w:name w:val="Гипертекстовая ссылка71"/>
    <w:basedOn w:val="a1"/>
    <w:uiPriority w:val="99"/>
    <w:rsid w:val="00D67D07"/>
    <w:rPr>
      <w:b w:val="0"/>
      <w:bCs w:val="0"/>
      <w:color w:val="106BBE"/>
    </w:rPr>
  </w:style>
  <w:style w:type="table" w:customStyle="1" w:styleId="TableNormal71">
    <w:name w:val="Table Normal7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">
    <w:name w:val="Сетка таблицы17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10">
    <w:name w:val="Оглавление 117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10">
    <w:name w:val="Оглавление 217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1">
    <w:name w:val="Оглавление 317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11">
    <w:name w:val="Заголовок 117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10">
    <w:name w:val="Заголовок 317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13">
    <w:name w:val="Текст выноски Знак7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4">
    <w:name w:val="Текст примечания Знак7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5">
    <w:name w:val="Тема примечания Знак7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1">
    <w:name w:val="xl6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1">
    <w:name w:val="xl6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1">
    <w:name w:val="xl677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1">
    <w:name w:val="xl687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1">
    <w:name w:val="xl69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1">
    <w:name w:val="xl707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1">
    <w:name w:val="xl71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1">
    <w:name w:val="xl727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1">
    <w:name w:val="xl73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1">
    <w:name w:val="xl74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1">
    <w:name w:val="xl7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1">
    <w:name w:val="xl7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1">
    <w:name w:val="xl77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0">
    <w:name w:val="xl78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7">
    <w:name w:val="Основной текст Знак115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00">
    <w:name w:val="Заголовок 1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1">
    <w:name w:val="Заголовок 2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0">
    <w:name w:val="Заголовок 3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1">
    <w:name w:val="Нет списка170"/>
    <w:next w:val="a3"/>
    <w:uiPriority w:val="99"/>
    <w:semiHidden/>
    <w:unhideWhenUsed/>
    <w:rsid w:val="00D67D07"/>
  </w:style>
  <w:style w:type="character" w:customStyle="1" w:styleId="716">
    <w:name w:val="Основной текст Знак7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0">
    <w:name w:val="Table Paragraph7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0">
    <w:name w:val="Верхний колонтитул Знак7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01">
    <w:name w:val="Нижний колонтитул Знак7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00">
    <w:name w:val="Заголовок 217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02">
    <w:name w:val="Гипертекстовая ссылка70"/>
    <w:basedOn w:val="a1"/>
    <w:uiPriority w:val="99"/>
    <w:rsid w:val="00D67D07"/>
    <w:rPr>
      <w:b w:val="0"/>
      <w:bCs w:val="0"/>
      <w:color w:val="106BBE"/>
    </w:rPr>
  </w:style>
  <w:style w:type="table" w:customStyle="1" w:styleId="TableNormal70">
    <w:name w:val="Table Normal7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2">
    <w:name w:val="Сетка таблицы17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00">
    <w:name w:val="Оглавление 117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1">
    <w:name w:val="Оглавление 217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00">
    <w:name w:val="Оглавление 317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1">
    <w:name w:val="Заголовок 117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1">
    <w:name w:val="Заголовок 317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03">
    <w:name w:val="Текст выноски Знак7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4">
    <w:name w:val="Текст примечания Знак7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5">
    <w:name w:val="Тема примечания Знак7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0">
    <w:name w:val="xl6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0">
    <w:name w:val="xl6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0">
    <w:name w:val="xl677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0">
    <w:name w:val="xl687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0">
    <w:name w:val="xl69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0">
    <w:name w:val="xl707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0">
    <w:name w:val="xl71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0">
    <w:name w:val="xl727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0">
    <w:name w:val="xl73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0">
    <w:name w:val="xl74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0">
    <w:name w:val="xl7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0">
    <w:name w:val="xl7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0">
    <w:name w:val="xl77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9">
    <w:name w:val="xl78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137">
    <w:name w:val="Заголовок 2 Знак137"/>
    <w:basedOn w:val="a1"/>
    <w:uiPriority w:val="1"/>
    <w:semiHidden/>
    <w:locked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47">
    <w:name w:val="Основной текст Знак114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9">
    <w:name w:val="Заголовок 1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0">
    <w:name w:val="Заголовок 2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9">
    <w:name w:val="Заголовок 3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90">
    <w:name w:val="Нет списка169"/>
    <w:next w:val="a3"/>
    <w:uiPriority w:val="99"/>
    <w:semiHidden/>
    <w:unhideWhenUsed/>
    <w:rsid w:val="00D67D07"/>
  </w:style>
  <w:style w:type="character" w:customStyle="1" w:styleId="706">
    <w:name w:val="Основной текст Знак7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9">
    <w:name w:val="Table Paragraph6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9">
    <w:name w:val="Верхний колонтитул Знак6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90">
    <w:name w:val="Нижний колонтитул Знак6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9">
    <w:name w:val="Заголовок 216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91">
    <w:name w:val="Гипертекстовая ссылка69"/>
    <w:basedOn w:val="a1"/>
    <w:uiPriority w:val="99"/>
    <w:rsid w:val="00D67D07"/>
    <w:rPr>
      <w:b w:val="0"/>
      <w:bCs w:val="0"/>
      <w:color w:val="106BBE"/>
    </w:rPr>
  </w:style>
  <w:style w:type="table" w:customStyle="1" w:styleId="TableNormal69">
    <w:name w:val="Table Normal6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1">
    <w:name w:val="Сетка таблицы16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9">
    <w:name w:val="Оглавление 116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90">
    <w:name w:val="Оглавление 216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9">
    <w:name w:val="Оглавление 316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90">
    <w:name w:val="Заголовок 116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90">
    <w:name w:val="Заголовок 316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92">
    <w:name w:val="Текст выноски Знак6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93">
    <w:name w:val="Текст примечания Знак6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94">
    <w:name w:val="Тема примечания Знак6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9">
    <w:name w:val="xl6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9">
    <w:name w:val="xl6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9">
    <w:name w:val="xl676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9">
    <w:name w:val="xl686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9">
    <w:name w:val="xl69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9">
    <w:name w:val="xl706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9">
    <w:name w:val="xl71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9">
    <w:name w:val="xl726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9">
    <w:name w:val="xl73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9">
    <w:name w:val="xl74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9">
    <w:name w:val="xl7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9">
    <w:name w:val="xl7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9">
    <w:name w:val="xl77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8">
    <w:name w:val="xl78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8">
    <w:name w:val="Заголовок 1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9">
    <w:name w:val="Заголовок 2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8">
    <w:name w:val="Заголовок 3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80">
    <w:name w:val="Нет списка168"/>
    <w:next w:val="a3"/>
    <w:uiPriority w:val="99"/>
    <w:semiHidden/>
    <w:unhideWhenUsed/>
    <w:rsid w:val="00D67D07"/>
  </w:style>
  <w:style w:type="character" w:customStyle="1" w:styleId="695">
    <w:name w:val="Основной текст Знак6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8">
    <w:name w:val="Table Paragraph6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8">
    <w:name w:val="Верхний колонтитул Знак6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80">
    <w:name w:val="Нижний колонтитул Знак6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8">
    <w:name w:val="Заголовок 216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81">
    <w:name w:val="Гипертекстовая ссылка68"/>
    <w:basedOn w:val="a1"/>
    <w:uiPriority w:val="99"/>
    <w:rsid w:val="00D67D07"/>
    <w:rPr>
      <w:b w:val="0"/>
      <w:bCs w:val="0"/>
      <w:color w:val="106BBE"/>
    </w:rPr>
  </w:style>
  <w:style w:type="table" w:customStyle="1" w:styleId="TableNormal68">
    <w:name w:val="Table Normal6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1">
    <w:name w:val="Сетка таблицы16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8">
    <w:name w:val="Оглавление 116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80">
    <w:name w:val="Оглавление 216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8">
    <w:name w:val="Оглавление 316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80">
    <w:name w:val="Заголовок 116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80">
    <w:name w:val="Заголовок 316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82">
    <w:name w:val="Текст выноски Знак6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83">
    <w:name w:val="Текст примечания Знак6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4">
    <w:name w:val="Тема примечания Знак6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8">
    <w:name w:val="xl6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8">
    <w:name w:val="xl6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8">
    <w:name w:val="xl676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8">
    <w:name w:val="xl686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8">
    <w:name w:val="xl69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8">
    <w:name w:val="xl706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8">
    <w:name w:val="xl71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8">
    <w:name w:val="xl726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8">
    <w:name w:val="xl73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8">
    <w:name w:val="xl74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8">
    <w:name w:val="xl7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8">
    <w:name w:val="xl7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8">
    <w:name w:val="xl77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7">
    <w:name w:val="xl78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e">
    <w:name w:val="Основной текст Знак113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7">
    <w:name w:val="Заголовок 1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8">
    <w:name w:val="Заголовок 2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7">
    <w:name w:val="Заголовок 3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70">
    <w:name w:val="Нет списка167"/>
    <w:next w:val="a3"/>
    <w:uiPriority w:val="99"/>
    <w:semiHidden/>
    <w:unhideWhenUsed/>
    <w:rsid w:val="00D67D07"/>
  </w:style>
  <w:style w:type="character" w:customStyle="1" w:styleId="685">
    <w:name w:val="Основной текст Знак6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7">
    <w:name w:val="Table Paragraph6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7">
    <w:name w:val="Верхний колонтитул Знак6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70">
    <w:name w:val="Нижний колонтитул Знак6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7">
    <w:name w:val="Заголовок 216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71">
    <w:name w:val="Гипертекстовая ссылка67"/>
    <w:basedOn w:val="a1"/>
    <w:uiPriority w:val="99"/>
    <w:rsid w:val="00D67D07"/>
    <w:rPr>
      <w:b w:val="0"/>
      <w:bCs w:val="0"/>
      <w:color w:val="106BBE"/>
    </w:rPr>
  </w:style>
  <w:style w:type="table" w:customStyle="1" w:styleId="TableNormal67">
    <w:name w:val="Table Normal6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1">
    <w:name w:val="Сетка таблицы16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70">
    <w:name w:val="Оглавление 116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70">
    <w:name w:val="Оглавление 216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7">
    <w:name w:val="Оглавление 316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71">
    <w:name w:val="Заголовок 116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70">
    <w:name w:val="Заголовок 316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72">
    <w:name w:val="Текст выноски Знак6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73">
    <w:name w:val="Текст примечания Знак6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74">
    <w:name w:val="Тема примечания Знак6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7">
    <w:name w:val="xl6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7">
    <w:name w:val="xl6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7">
    <w:name w:val="xl676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7">
    <w:name w:val="xl686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7">
    <w:name w:val="xl69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7">
    <w:name w:val="xl706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7">
    <w:name w:val="xl71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7">
    <w:name w:val="xl726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7">
    <w:name w:val="xl73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7">
    <w:name w:val="xl74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7">
    <w:name w:val="xl7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7">
    <w:name w:val="xl7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7">
    <w:name w:val="xl77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6">
    <w:name w:val="xl78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a">
    <w:name w:val="Основной текст Знак112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6">
    <w:name w:val="Заголовок 1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7">
    <w:name w:val="Заголовок 2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6">
    <w:name w:val="Заголовок 3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60">
    <w:name w:val="Нет списка166"/>
    <w:next w:val="a3"/>
    <w:uiPriority w:val="99"/>
    <w:semiHidden/>
    <w:unhideWhenUsed/>
    <w:rsid w:val="00D67D07"/>
  </w:style>
  <w:style w:type="character" w:customStyle="1" w:styleId="675">
    <w:name w:val="Основной текст Знак6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6">
    <w:name w:val="Table Paragraph6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60">
    <w:name w:val="Верхний колонтитул Знак6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61">
    <w:name w:val="Нижний колонтитул Знак6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6">
    <w:name w:val="Заголовок 216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62">
    <w:name w:val="Гипертекстовая ссылка66"/>
    <w:basedOn w:val="a1"/>
    <w:uiPriority w:val="99"/>
    <w:rsid w:val="00D67D07"/>
    <w:rPr>
      <w:b w:val="0"/>
      <w:bCs w:val="0"/>
      <w:color w:val="106BBE"/>
    </w:rPr>
  </w:style>
  <w:style w:type="table" w:customStyle="1" w:styleId="TableNormal66">
    <w:name w:val="Table Normal6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1">
    <w:name w:val="Сетка таблицы16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60">
    <w:name w:val="Оглавление 116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60">
    <w:name w:val="Оглавление 216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6">
    <w:name w:val="Оглавление 316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61">
    <w:name w:val="Заголовок 116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60">
    <w:name w:val="Заголовок 316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63">
    <w:name w:val="Текст выноски Знак6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64">
    <w:name w:val="Текст примечания Знак6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5">
    <w:name w:val="Тема примечания Знак6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6">
    <w:name w:val="xl6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6">
    <w:name w:val="xl6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6">
    <w:name w:val="xl676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6">
    <w:name w:val="xl686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6">
    <w:name w:val="xl69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6">
    <w:name w:val="xl706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6">
    <w:name w:val="xl71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6">
    <w:name w:val="xl726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6">
    <w:name w:val="xl73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6">
    <w:name w:val="xl74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6">
    <w:name w:val="xl7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6">
    <w:name w:val="xl7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6">
    <w:name w:val="xl77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5">
    <w:name w:val="xl78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e">
    <w:name w:val="Основной текст Знак111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5">
    <w:name w:val="Заголовок 1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6">
    <w:name w:val="Заголовок 2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5">
    <w:name w:val="Заголовок 3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50">
    <w:name w:val="Нет списка165"/>
    <w:next w:val="a3"/>
    <w:uiPriority w:val="99"/>
    <w:semiHidden/>
    <w:unhideWhenUsed/>
    <w:rsid w:val="00D67D07"/>
  </w:style>
  <w:style w:type="character" w:customStyle="1" w:styleId="666">
    <w:name w:val="Основной текст Знак6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5">
    <w:name w:val="Table Paragraph6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50">
    <w:name w:val="Верхний колонтитул Знак6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51">
    <w:name w:val="Нижний колонтитул Знак6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5">
    <w:name w:val="Заголовок 216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52">
    <w:name w:val="Гипертекстовая ссылка65"/>
    <w:basedOn w:val="a1"/>
    <w:uiPriority w:val="99"/>
    <w:rsid w:val="00D67D07"/>
    <w:rPr>
      <w:b w:val="0"/>
      <w:bCs w:val="0"/>
      <w:color w:val="106BBE"/>
    </w:rPr>
  </w:style>
  <w:style w:type="table" w:customStyle="1" w:styleId="TableNormal65">
    <w:name w:val="Table Normal6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1">
    <w:name w:val="Сетка таблицы16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50">
    <w:name w:val="Оглавление 116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50">
    <w:name w:val="Оглавление 216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5">
    <w:name w:val="Оглавление 316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51">
    <w:name w:val="Заголовок 116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50">
    <w:name w:val="Заголовок 316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53">
    <w:name w:val="Текст выноски Знак6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54">
    <w:name w:val="Текст примечания Знак6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5">
    <w:name w:val="Тема примечания Знак6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5">
    <w:name w:val="xl6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5">
    <w:name w:val="xl6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5">
    <w:name w:val="xl676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5">
    <w:name w:val="xl686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5">
    <w:name w:val="xl69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5">
    <w:name w:val="xl706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5">
    <w:name w:val="xl71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5">
    <w:name w:val="xl726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5">
    <w:name w:val="xl73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5">
    <w:name w:val="xl74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5">
    <w:name w:val="xl7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5">
    <w:name w:val="xl7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5">
    <w:name w:val="xl77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4">
    <w:name w:val="xl78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a">
    <w:name w:val="Основной текст Знак110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4">
    <w:name w:val="Заголовок 1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5">
    <w:name w:val="Заголовок 2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4">
    <w:name w:val="Заголовок 3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40">
    <w:name w:val="Нет списка164"/>
    <w:next w:val="a3"/>
    <w:uiPriority w:val="99"/>
    <w:semiHidden/>
    <w:unhideWhenUsed/>
    <w:rsid w:val="00D67D07"/>
  </w:style>
  <w:style w:type="character" w:customStyle="1" w:styleId="656">
    <w:name w:val="Основной текст Знак6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4">
    <w:name w:val="Table Paragraph6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40">
    <w:name w:val="Верхний колонтитул Знак6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41">
    <w:name w:val="Нижний колонтитул Знак6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4">
    <w:name w:val="Заголовок 216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42">
    <w:name w:val="Гипертекстовая ссылка64"/>
    <w:basedOn w:val="a1"/>
    <w:uiPriority w:val="99"/>
    <w:rsid w:val="00D67D07"/>
    <w:rPr>
      <w:b w:val="0"/>
      <w:bCs w:val="0"/>
      <w:color w:val="106BBE"/>
    </w:rPr>
  </w:style>
  <w:style w:type="table" w:customStyle="1" w:styleId="TableNormal64">
    <w:name w:val="Table Normal6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1">
    <w:name w:val="Сетка таблицы16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40">
    <w:name w:val="Оглавление 116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40">
    <w:name w:val="Оглавление 216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4">
    <w:name w:val="Оглавление 316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41">
    <w:name w:val="Заголовок 116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40">
    <w:name w:val="Заголовок 316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43">
    <w:name w:val="Текст выноски Знак6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4">
    <w:name w:val="Текст примечания Знак6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45">
    <w:name w:val="Тема примечания Знак6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4">
    <w:name w:val="xl6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4">
    <w:name w:val="xl6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4">
    <w:name w:val="xl676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4">
    <w:name w:val="xl686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4">
    <w:name w:val="xl69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4">
    <w:name w:val="xl706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4">
    <w:name w:val="xl71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4">
    <w:name w:val="xl726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4">
    <w:name w:val="xl73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4">
    <w:name w:val="xl74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4">
    <w:name w:val="xl7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4">
    <w:name w:val="xl7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4">
    <w:name w:val="xl77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3">
    <w:name w:val="xl78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30">
    <w:name w:val="Заголовок 1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4">
    <w:name w:val="Заголовок 2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3">
    <w:name w:val="Заголовок 3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31">
    <w:name w:val="Нет списка163"/>
    <w:next w:val="a3"/>
    <w:uiPriority w:val="99"/>
    <w:semiHidden/>
    <w:unhideWhenUsed/>
    <w:rsid w:val="00D67D07"/>
  </w:style>
  <w:style w:type="character" w:customStyle="1" w:styleId="646">
    <w:name w:val="Основной текст Знак6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3">
    <w:name w:val="Table Paragraph6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30">
    <w:name w:val="Верхний колонтитул Знак6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31">
    <w:name w:val="Нижний колонтитул Знак6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3">
    <w:name w:val="Заголовок 216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32">
    <w:name w:val="Гипертекстовая ссылка63"/>
    <w:basedOn w:val="a1"/>
    <w:uiPriority w:val="99"/>
    <w:rsid w:val="00D67D07"/>
    <w:rPr>
      <w:b w:val="0"/>
      <w:bCs w:val="0"/>
      <w:color w:val="106BBE"/>
    </w:rPr>
  </w:style>
  <w:style w:type="table" w:customStyle="1" w:styleId="TableNormal63">
    <w:name w:val="Table Normal6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2">
    <w:name w:val="Сетка таблицы16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30">
    <w:name w:val="Оглавление 116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30">
    <w:name w:val="Оглавление 216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3">
    <w:name w:val="Оглавление 316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31">
    <w:name w:val="Заголовок 116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30">
    <w:name w:val="Заголовок 316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3">
    <w:name w:val="Текст выноски Знак6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34">
    <w:name w:val="Текст примечания Знак6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35">
    <w:name w:val="Тема примечания Знак6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3">
    <w:name w:val="xl6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3">
    <w:name w:val="xl6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3">
    <w:name w:val="xl676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3">
    <w:name w:val="xl686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3">
    <w:name w:val="xl69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3">
    <w:name w:val="xl706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3">
    <w:name w:val="xl71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3">
    <w:name w:val="xl726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3">
    <w:name w:val="xl73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3">
    <w:name w:val="xl74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3">
    <w:name w:val="xl7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3">
    <w:name w:val="xl7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3">
    <w:name w:val="xl77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2">
    <w:name w:val="xl78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20">
    <w:name w:val="Заголовок 1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3">
    <w:name w:val="Заголовок 2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2">
    <w:name w:val="Заголовок 3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21">
    <w:name w:val="Нет списка162"/>
    <w:next w:val="a3"/>
    <w:uiPriority w:val="99"/>
    <w:semiHidden/>
    <w:unhideWhenUsed/>
    <w:rsid w:val="00D67D07"/>
  </w:style>
  <w:style w:type="character" w:customStyle="1" w:styleId="636">
    <w:name w:val="Основной текст Знак6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2">
    <w:name w:val="Table Paragraph6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20">
    <w:name w:val="Верхний колонтитул Знак6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21">
    <w:name w:val="Нижний колонтитул Знак6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2">
    <w:name w:val="Заголовок 216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2">
    <w:name w:val="Гипертекстовая ссылка62"/>
    <w:basedOn w:val="a1"/>
    <w:uiPriority w:val="99"/>
    <w:rsid w:val="00D67D07"/>
    <w:rPr>
      <w:b w:val="0"/>
      <w:bCs w:val="0"/>
      <w:color w:val="106BBE"/>
    </w:rPr>
  </w:style>
  <w:style w:type="table" w:customStyle="1" w:styleId="TableNormal62">
    <w:name w:val="Table Normal6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2">
    <w:name w:val="Сетка таблицы16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20">
    <w:name w:val="Оглавление 116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20">
    <w:name w:val="Оглавление 216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2">
    <w:name w:val="Оглавление 316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21">
    <w:name w:val="Заголовок 116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20">
    <w:name w:val="Заголовок 316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23">
    <w:name w:val="Текст выноски Знак6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24">
    <w:name w:val="Текст примечания Знак6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5">
    <w:name w:val="Тема примечания Знак6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2">
    <w:name w:val="xl6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2">
    <w:name w:val="xl6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2">
    <w:name w:val="xl676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2">
    <w:name w:val="xl686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2">
    <w:name w:val="xl69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2">
    <w:name w:val="xl706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2">
    <w:name w:val="xl71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2">
    <w:name w:val="xl726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2">
    <w:name w:val="xl73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2">
    <w:name w:val="xl74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2">
    <w:name w:val="xl7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2">
    <w:name w:val="xl7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2">
    <w:name w:val="xl77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1">
    <w:name w:val="xl78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10">
    <w:name w:val="Заголовок 1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2">
    <w:name w:val="Заголовок 2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1">
    <w:name w:val="Заголовок 3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1">
    <w:name w:val="Нет списка161"/>
    <w:next w:val="a3"/>
    <w:uiPriority w:val="99"/>
    <w:semiHidden/>
    <w:unhideWhenUsed/>
    <w:rsid w:val="00D67D07"/>
  </w:style>
  <w:style w:type="character" w:customStyle="1" w:styleId="626">
    <w:name w:val="Основной текст Знак6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1">
    <w:name w:val="Table Paragraph6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10">
    <w:name w:val="Верхний колонтитул Знак6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1">
    <w:name w:val="Нижний колонтитул Знак6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1">
    <w:name w:val="Заголовок 216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12">
    <w:name w:val="Гипертекстовая ссылка61"/>
    <w:basedOn w:val="a1"/>
    <w:uiPriority w:val="99"/>
    <w:rsid w:val="00D67D07"/>
    <w:rPr>
      <w:b w:val="0"/>
      <w:bCs w:val="0"/>
      <w:color w:val="106BBE"/>
    </w:rPr>
  </w:style>
  <w:style w:type="table" w:customStyle="1" w:styleId="TableNormal61">
    <w:name w:val="Table Normal6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2">
    <w:name w:val="Сетка таблицы16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10">
    <w:name w:val="Оглавление 116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10">
    <w:name w:val="Оглавление 216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1">
    <w:name w:val="Оглавление 316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11">
    <w:name w:val="Заголовок 116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10">
    <w:name w:val="Заголовок 316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13">
    <w:name w:val="Текст выноски Знак6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4">
    <w:name w:val="Текст примечания Знак6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5">
    <w:name w:val="Тема примечания Знак6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1">
    <w:name w:val="xl6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1">
    <w:name w:val="xl6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1">
    <w:name w:val="xl676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1">
    <w:name w:val="xl686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1">
    <w:name w:val="xl69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1">
    <w:name w:val="xl706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1">
    <w:name w:val="xl71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1">
    <w:name w:val="xl726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1">
    <w:name w:val="xl73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1">
    <w:name w:val="xl74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1">
    <w:name w:val="xl7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1">
    <w:name w:val="xl7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1">
    <w:name w:val="xl77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0">
    <w:name w:val="xl78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00">
    <w:name w:val="Заголовок 1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1">
    <w:name w:val="Заголовок 2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0">
    <w:name w:val="Заголовок 3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01">
    <w:name w:val="Нет списка160"/>
    <w:next w:val="a3"/>
    <w:uiPriority w:val="99"/>
    <w:semiHidden/>
    <w:unhideWhenUsed/>
    <w:rsid w:val="00D67D07"/>
  </w:style>
  <w:style w:type="character" w:customStyle="1" w:styleId="616">
    <w:name w:val="Основной текст Знак6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0">
    <w:name w:val="Table Paragraph6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0">
    <w:name w:val="Верхний колонтитул Знак6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1">
    <w:name w:val="Нижний колонтитул Знак6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00">
    <w:name w:val="Заголовок 216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02">
    <w:name w:val="Гипертекстовая ссылка60"/>
    <w:basedOn w:val="a1"/>
    <w:uiPriority w:val="99"/>
    <w:rsid w:val="00D67D07"/>
    <w:rPr>
      <w:b w:val="0"/>
      <w:bCs w:val="0"/>
      <w:color w:val="106BBE"/>
    </w:rPr>
  </w:style>
  <w:style w:type="table" w:customStyle="1" w:styleId="TableNormal60">
    <w:name w:val="Table Normal6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2">
    <w:name w:val="Сетка таблицы16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00">
    <w:name w:val="Оглавление 116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1">
    <w:name w:val="Оглавление 216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00">
    <w:name w:val="Оглавление 316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1">
    <w:name w:val="Заголовок 116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1">
    <w:name w:val="Заголовок 316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03">
    <w:name w:val="Текст выноски Знак6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4">
    <w:name w:val="Текст примечания Знак6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5">
    <w:name w:val="Тема примечания Знак6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0">
    <w:name w:val="xl6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0">
    <w:name w:val="xl6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0">
    <w:name w:val="xl676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0">
    <w:name w:val="xl686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0">
    <w:name w:val="xl69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0">
    <w:name w:val="xl706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0">
    <w:name w:val="xl71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0">
    <w:name w:val="xl726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0">
    <w:name w:val="xl73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0">
    <w:name w:val="xl74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0">
    <w:name w:val="xl7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0">
    <w:name w:val="xl7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0">
    <w:name w:val="xl77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9">
    <w:name w:val="xl78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9">
    <w:name w:val="Заголовок 1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0">
    <w:name w:val="Заголовок 2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9">
    <w:name w:val="Заголовок 3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90">
    <w:name w:val="Нет списка159"/>
    <w:next w:val="a3"/>
    <w:uiPriority w:val="99"/>
    <w:semiHidden/>
    <w:unhideWhenUsed/>
    <w:rsid w:val="00D67D07"/>
  </w:style>
  <w:style w:type="character" w:customStyle="1" w:styleId="606">
    <w:name w:val="Основной текст Знак6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9">
    <w:name w:val="Table Paragraph5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9">
    <w:name w:val="Верхний колонтитул Знак5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90">
    <w:name w:val="Нижний колонтитул Знак5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9">
    <w:name w:val="Заголовок 215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91">
    <w:name w:val="Гипертекстовая ссылка59"/>
    <w:basedOn w:val="a1"/>
    <w:uiPriority w:val="99"/>
    <w:rsid w:val="00D67D07"/>
    <w:rPr>
      <w:b w:val="0"/>
      <w:bCs w:val="0"/>
      <w:color w:val="106BBE"/>
    </w:rPr>
  </w:style>
  <w:style w:type="table" w:customStyle="1" w:styleId="TableNormal59">
    <w:name w:val="Table Normal5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1">
    <w:name w:val="Сетка таблицы15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9">
    <w:name w:val="Оглавление 115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90">
    <w:name w:val="Оглавление 215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9">
    <w:name w:val="Оглавление 315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90">
    <w:name w:val="Заголовок 115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90">
    <w:name w:val="Заголовок 315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92">
    <w:name w:val="Текст выноски Знак5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93">
    <w:name w:val="Текст примечания Знак5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94">
    <w:name w:val="Тема примечания Знак5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9">
    <w:name w:val="xl6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9">
    <w:name w:val="xl6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9">
    <w:name w:val="xl675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9">
    <w:name w:val="xl685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9">
    <w:name w:val="xl69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9">
    <w:name w:val="xl705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9">
    <w:name w:val="xl71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9">
    <w:name w:val="xl725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9">
    <w:name w:val="xl73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9">
    <w:name w:val="xl74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9">
    <w:name w:val="xl7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9">
    <w:name w:val="xl7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9">
    <w:name w:val="xl77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8">
    <w:name w:val="xl78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8">
    <w:name w:val="Заголовок 1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9">
    <w:name w:val="Заголовок 2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8">
    <w:name w:val="Заголовок 3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80">
    <w:name w:val="Нет списка158"/>
    <w:next w:val="a3"/>
    <w:uiPriority w:val="99"/>
    <w:semiHidden/>
    <w:unhideWhenUsed/>
    <w:rsid w:val="00D67D07"/>
  </w:style>
  <w:style w:type="character" w:customStyle="1" w:styleId="595">
    <w:name w:val="Основной текст Знак5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8">
    <w:name w:val="Table Paragraph5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8">
    <w:name w:val="Верхний колонтитул Знак5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80">
    <w:name w:val="Нижний колонтитул Знак5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8">
    <w:name w:val="Заголовок 215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81">
    <w:name w:val="Гипертекстовая ссылка58"/>
    <w:basedOn w:val="a1"/>
    <w:uiPriority w:val="99"/>
    <w:rsid w:val="00D67D07"/>
    <w:rPr>
      <w:b w:val="0"/>
      <w:bCs w:val="0"/>
      <w:color w:val="106BBE"/>
    </w:rPr>
  </w:style>
  <w:style w:type="table" w:customStyle="1" w:styleId="TableNormal58">
    <w:name w:val="Table Normal5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1">
    <w:name w:val="Сетка таблицы15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8">
    <w:name w:val="Оглавление 115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80">
    <w:name w:val="Оглавление 215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8">
    <w:name w:val="Оглавление 315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80">
    <w:name w:val="Заголовок 115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80">
    <w:name w:val="Заголовок 315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82">
    <w:name w:val="Текст выноски Знак5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83">
    <w:name w:val="Текст примечания Знак5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84">
    <w:name w:val="Тема примечания Знак5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8">
    <w:name w:val="xl6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8">
    <w:name w:val="xl6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8">
    <w:name w:val="xl675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8">
    <w:name w:val="xl685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8">
    <w:name w:val="xl69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8">
    <w:name w:val="xl705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8">
    <w:name w:val="xl71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8">
    <w:name w:val="xl725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8">
    <w:name w:val="xl73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8">
    <w:name w:val="xl74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8">
    <w:name w:val="xl7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8">
    <w:name w:val="xl7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8">
    <w:name w:val="xl77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7">
    <w:name w:val="xl78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7">
    <w:name w:val="Заголовок 1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8">
    <w:name w:val="Заголовок 2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7">
    <w:name w:val="Заголовок 3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70">
    <w:name w:val="Нет списка157"/>
    <w:next w:val="a3"/>
    <w:uiPriority w:val="99"/>
    <w:semiHidden/>
    <w:unhideWhenUsed/>
    <w:rsid w:val="00D67D07"/>
  </w:style>
  <w:style w:type="character" w:customStyle="1" w:styleId="585">
    <w:name w:val="Основной текст Знак5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7">
    <w:name w:val="Table Paragraph5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7">
    <w:name w:val="Верхний колонтитул Знак5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70">
    <w:name w:val="Нижний колонтитул Знак5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7">
    <w:name w:val="Заголовок 215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71">
    <w:name w:val="Гипертекстовая ссылка57"/>
    <w:basedOn w:val="a1"/>
    <w:uiPriority w:val="99"/>
    <w:rsid w:val="00D67D07"/>
    <w:rPr>
      <w:b w:val="0"/>
      <w:bCs w:val="0"/>
      <w:color w:val="106BBE"/>
    </w:rPr>
  </w:style>
  <w:style w:type="table" w:customStyle="1" w:styleId="TableNormal57">
    <w:name w:val="Table Normal5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1">
    <w:name w:val="Сетка таблицы15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70">
    <w:name w:val="Оглавление 115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70">
    <w:name w:val="Оглавление 215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7">
    <w:name w:val="Оглавление 315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71">
    <w:name w:val="Заголовок 115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70">
    <w:name w:val="Заголовок 315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72">
    <w:name w:val="Текст выноски Знак5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73">
    <w:name w:val="Текст примечания Знак5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74">
    <w:name w:val="Тема примечания Знак5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7">
    <w:name w:val="xl6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7">
    <w:name w:val="xl6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7">
    <w:name w:val="xl675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7">
    <w:name w:val="xl685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7">
    <w:name w:val="xl69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7">
    <w:name w:val="xl705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7">
    <w:name w:val="xl71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7">
    <w:name w:val="xl725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7">
    <w:name w:val="xl73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7">
    <w:name w:val="xl74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7">
    <w:name w:val="xl7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7">
    <w:name w:val="xl7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7">
    <w:name w:val="xl77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6">
    <w:name w:val="xl78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6">
    <w:name w:val="Заголовок 1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7">
    <w:name w:val="Заголовок 2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6">
    <w:name w:val="Заголовок 3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60">
    <w:name w:val="Нет списка156"/>
    <w:next w:val="a3"/>
    <w:uiPriority w:val="99"/>
    <w:semiHidden/>
    <w:unhideWhenUsed/>
    <w:rsid w:val="00D67D07"/>
  </w:style>
  <w:style w:type="character" w:customStyle="1" w:styleId="575">
    <w:name w:val="Основной текст Знак5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6">
    <w:name w:val="Table Paragraph5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60">
    <w:name w:val="Верхний колонтитул Знак5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61">
    <w:name w:val="Нижний колонтитул Знак5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6">
    <w:name w:val="Заголовок 215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62">
    <w:name w:val="Гипертекстовая ссылка56"/>
    <w:basedOn w:val="a1"/>
    <w:uiPriority w:val="99"/>
    <w:rsid w:val="00D67D07"/>
    <w:rPr>
      <w:b w:val="0"/>
      <w:bCs w:val="0"/>
      <w:color w:val="106BBE"/>
    </w:rPr>
  </w:style>
  <w:style w:type="table" w:customStyle="1" w:styleId="TableNormal56">
    <w:name w:val="Table Normal5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1">
    <w:name w:val="Сетка таблицы15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60">
    <w:name w:val="Оглавление 115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60">
    <w:name w:val="Оглавление 215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6">
    <w:name w:val="Оглавление 315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61">
    <w:name w:val="Заголовок 115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60">
    <w:name w:val="Заголовок 315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63">
    <w:name w:val="Текст выноски Знак5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64">
    <w:name w:val="Текст примечания Знак5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65">
    <w:name w:val="Тема примечания Знак5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6">
    <w:name w:val="xl6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6">
    <w:name w:val="xl6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6">
    <w:name w:val="xl675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6">
    <w:name w:val="xl685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6">
    <w:name w:val="xl69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6">
    <w:name w:val="xl705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6">
    <w:name w:val="xl71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6">
    <w:name w:val="xl725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6">
    <w:name w:val="xl73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6">
    <w:name w:val="xl74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6">
    <w:name w:val="xl7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6">
    <w:name w:val="xl7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6">
    <w:name w:val="xl77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5">
    <w:name w:val="xl78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5">
    <w:name w:val="Заголовок 1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6">
    <w:name w:val="Заголовок 2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5">
    <w:name w:val="Заголовок 3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50">
    <w:name w:val="Нет списка155"/>
    <w:next w:val="a3"/>
    <w:uiPriority w:val="99"/>
    <w:semiHidden/>
    <w:unhideWhenUsed/>
    <w:rsid w:val="00D67D07"/>
  </w:style>
  <w:style w:type="character" w:customStyle="1" w:styleId="566">
    <w:name w:val="Основной текст Знак5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5">
    <w:name w:val="Table Paragraph5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50">
    <w:name w:val="Верхний колонтитул Знак5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51">
    <w:name w:val="Нижний колонтитул Знак5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5">
    <w:name w:val="Заголовок 215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52">
    <w:name w:val="Гипертекстовая ссылка55"/>
    <w:basedOn w:val="a1"/>
    <w:uiPriority w:val="99"/>
    <w:rsid w:val="00D67D07"/>
    <w:rPr>
      <w:b w:val="0"/>
      <w:bCs w:val="0"/>
      <w:color w:val="106BBE"/>
    </w:rPr>
  </w:style>
  <w:style w:type="table" w:customStyle="1" w:styleId="TableNormal55">
    <w:name w:val="Table Normal5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1">
    <w:name w:val="Сетка таблицы15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50">
    <w:name w:val="Оглавление 115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50">
    <w:name w:val="Оглавление 215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5">
    <w:name w:val="Оглавление 315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51">
    <w:name w:val="Заголовок 115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50">
    <w:name w:val="Заголовок 315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53">
    <w:name w:val="Текст выноски Знак5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54">
    <w:name w:val="Текст примечания Знак5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5">
    <w:name w:val="Тема примечания Знак5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5">
    <w:name w:val="xl6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5">
    <w:name w:val="xl6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5">
    <w:name w:val="xl675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5">
    <w:name w:val="xl685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5">
    <w:name w:val="xl69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5">
    <w:name w:val="xl705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5">
    <w:name w:val="xl71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5">
    <w:name w:val="xl725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5">
    <w:name w:val="xl73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5">
    <w:name w:val="xl74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5">
    <w:name w:val="xl7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5">
    <w:name w:val="xl7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5">
    <w:name w:val="xl77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4">
    <w:name w:val="xl78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4">
    <w:name w:val="Заголовок 1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5">
    <w:name w:val="Заголовок 2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4">
    <w:name w:val="Заголовок 3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40">
    <w:name w:val="Нет списка154"/>
    <w:next w:val="a3"/>
    <w:uiPriority w:val="99"/>
    <w:semiHidden/>
    <w:unhideWhenUsed/>
    <w:rsid w:val="00D67D07"/>
  </w:style>
  <w:style w:type="character" w:customStyle="1" w:styleId="556">
    <w:name w:val="Основной текст Знак5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4">
    <w:name w:val="Table Paragraph5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40">
    <w:name w:val="Верхний колонтитул Знак5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41">
    <w:name w:val="Нижний колонтитул Знак5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4">
    <w:name w:val="Заголовок 215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42">
    <w:name w:val="Гипертекстовая ссылка54"/>
    <w:basedOn w:val="a1"/>
    <w:uiPriority w:val="99"/>
    <w:rsid w:val="00D67D07"/>
    <w:rPr>
      <w:b w:val="0"/>
      <w:bCs w:val="0"/>
      <w:color w:val="106BBE"/>
    </w:rPr>
  </w:style>
  <w:style w:type="table" w:customStyle="1" w:styleId="TableNormal54">
    <w:name w:val="Table Normal5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1">
    <w:name w:val="Сетка таблицы15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40">
    <w:name w:val="Оглавление 115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40">
    <w:name w:val="Оглавление 215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4">
    <w:name w:val="Оглавление 315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41">
    <w:name w:val="Заголовок 115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40">
    <w:name w:val="Заголовок 315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43">
    <w:name w:val="Текст выноски Знак5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4">
    <w:name w:val="Текст примечания Знак5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45">
    <w:name w:val="Тема примечания Знак5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4">
    <w:name w:val="xl6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4">
    <w:name w:val="xl6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4">
    <w:name w:val="xl675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4">
    <w:name w:val="xl685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4">
    <w:name w:val="xl69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4">
    <w:name w:val="xl705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4">
    <w:name w:val="xl71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4">
    <w:name w:val="xl725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4">
    <w:name w:val="xl73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4">
    <w:name w:val="xl74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4">
    <w:name w:val="xl7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4">
    <w:name w:val="xl7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4">
    <w:name w:val="xl77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3">
    <w:name w:val="xl78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3">
    <w:name w:val="Заголовок 1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4">
    <w:name w:val="Заголовок 2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3">
    <w:name w:val="Заголовок 3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30">
    <w:name w:val="Нет списка153"/>
    <w:next w:val="a3"/>
    <w:uiPriority w:val="99"/>
    <w:semiHidden/>
    <w:unhideWhenUsed/>
    <w:rsid w:val="00D67D07"/>
  </w:style>
  <w:style w:type="character" w:customStyle="1" w:styleId="546">
    <w:name w:val="Основной текст Знак5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3">
    <w:name w:val="Table Paragraph5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30">
    <w:name w:val="Верхний колонтитул Знак5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31">
    <w:name w:val="Нижний колонтитул Знак5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3">
    <w:name w:val="Заголовок 215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32">
    <w:name w:val="Гипертекстовая ссылка53"/>
    <w:basedOn w:val="a1"/>
    <w:uiPriority w:val="99"/>
    <w:rsid w:val="00D67D07"/>
    <w:rPr>
      <w:b w:val="0"/>
      <w:bCs w:val="0"/>
      <w:color w:val="106BBE"/>
    </w:rPr>
  </w:style>
  <w:style w:type="table" w:customStyle="1" w:styleId="TableNormal53">
    <w:name w:val="Table Normal5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1">
    <w:name w:val="Сетка таблицы15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30">
    <w:name w:val="Оглавление 115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30">
    <w:name w:val="Оглавление 215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3">
    <w:name w:val="Оглавление 315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31">
    <w:name w:val="Заголовок 115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30">
    <w:name w:val="Заголовок 315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3">
    <w:name w:val="Текст выноски Знак5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4">
    <w:name w:val="Текст примечания Знак5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35">
    <w:name w:val="Тема примечания Знак5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3">
    <w:name w:val="xl6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3">
    <w:name w:val="xl6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3">
    <w:name w:val="xl675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3">
    <w:name w:val="xl685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3">
    <w:name w:val="xl69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3">
    <w:name w:val="xl705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3">
    <w:name w:val="xl71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3">
    <w:name w:val="xl725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3">
    <w:name w:val="xl73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3">
    <w:name w:val="xl74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3">
    <w:name w:val="xl7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3">
    <w:name w:val="xl7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3">
    <w:name w:val="xl77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2">
    <w:name w:val="xl78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20">
    <w:name w:val="Заголовок 1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3">
    <w:name w:val="Заголовок 2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2">
    <w:name w:val="Заголовок 3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21">
    <w:name w:val="Нет списка152"/>
    <w:next w:val="a3"/>
    <w:uiPriority w:val="99"/>
    <w:semiHidden/>
    <w:unhideWhenUsed/>
    <w:rsid w:val="00D67D07"/>
  </w:style>
  <w:style w:type="character" w:customStyle="1" w:styleId="536">
    <w:name w:val="Основной текст Знак5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2">
    <w:name w:val="Table Paragraph5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20">
    <w:name w:val="Верхний колонтитул Знак5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1">
    <w:name w:val="Нижний колонтитул Знак5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2">
    <w:name w:val="Заголовок 215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2">
    <w:name w:val="Гипертекстовая ссылка52"/>
    <w:basedOn w:val="a1"/>
    <w:uiPriority w:val="99"/>
    <w:rsid w:val="00D67D07"/>
    <w:rPr>
      <w:b w:val="0"/>
      <w:bCs w:val="0"/>
      <w:color w:val="106BBE"/>
    </w:rPr>
  </w:style>
  <w:style w:type="table" w:customStyle="1" w:styleId="TableNormal52">
    <w:name w:val="Table Normal5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2">
    <w:name w:val="Сетка таблицы15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20">
    <w:name w:val="Оглавление 115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20">
    <w:name w:val="Оглавление 215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2">
    <w:name w:val="Оглавление 315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21">
    <w:name w:val="Заголовок 115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20">
    <w:name w:val="Заголовок 315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23">
    <w:name w:val="Текст выноски Знак5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4">
    <w:name w:val="Текст примечания Знак5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5">
    <w:name w:val="Тема примечания Знак5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2">
    <w:name w:val="xl6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2">
    <w:name w:val="xl6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2">
    <w:name w:val="xl675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2">
    <w:name w:val="xl685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2">
    <w:name w:val="xl69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2">
    <w:name w:val="xl705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2">
    <w:name w:val="xl71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2">
    <w:name w:val="xl725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2">
    <w:name w:val="xl73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2">
    <w:name w:val="xl74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2">
    <w:name w:val="xl7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2">
    <w:name w:val="xl7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2">
    <w:name w:val="xl77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1">
    <w:name w:val="xl78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10">
    <w:name w:val="Заголовок 1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2">
    <w:name w:val="Заголовок 2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1">
    <w:name w:val="Заголовок 3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11">
    <w:name w:val="Нет списка151"/>
    <w:next w:val="a3"/>
    <w:uiPriority w:val="99"/>
    <w:semiHidden/>
    <w:unhideWhenUsed/>
    <w:rsid w:val="00D67D07"/>
  </w:style>
  <w:style w:type="character" w:customStyle="1" w:styleId="526">
    <w:name w:val="Основной текст Знак5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1">
    <w:name w:val="Table Paragraph5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10">
    <w:name w:val="Верхний колонтитул Знак5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1">
    <w:name w:val="Нижний колонтитул Знак5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1">
    <w:name w:val="Заголовок 215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12">
    <w:name w:val="Гипертекстовая ссылка51"/>
    <w:basedOn w:val="a1"/>
    <w:uiPriority w:val="99"/>
    <w:rsid w:val="00D67D07"/>
    <w:rPr>
      <w:b w:val="0"/>
      <w:bCs w:val="0"/>
      <w:color w:val="106BBE"/>
    </w:rPr>
  </w:style>
  <w:style w:type="table" w:customStyle="1" w:styleId="TableNormal51">
    <w:name w:val="Table Normal5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10">
    <w:name w:val="Оглавление 115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10">
    <w:name w:val="Оглавление 215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1">
    <w:name w:val="Оглавление 315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11">
    <w:name w:val="Заголовок 115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10">
    <w:name w:val="Заголовок 315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13">
    <w:name w:val="Текст выноски Знак5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4">
    <w:name w:val="Текст примечания Знак5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5">
    <w:name w:val="Тема примечания Знак5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1">
    <w:name w:val="xl6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1">
    <w:name w:val="xl6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1">
    <w:name w:val="xl675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1">
    <w:name w:val="xl685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1">
    <w:name w:val="xl69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1">
    <w:name w:val="xl705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1">
    <w:name w:val="xl71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1">
    <w:name w:val="xl725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1">
    <w:name w:val="xl73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1">
    <w:name w:val="xl74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1">
    <w:name w:val="xl7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1">
    <w:name w:val="xl7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1">
    <w:name w:val="xl77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0">
    <w:name w:val="xl78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00">
    <w:name w:val="Заголовок 1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1">
    <w:name w:val="Заголовок 2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0">
    <w:name w:val="Заголовок 3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1">
    <w:name w:val="Нет списка150"/>
    <w:next w:val="a3"/>
    <w:uiPriority w:val="99"/>
    <w:semiHidden/>
    <w:unhideWhenUsed/>
    <w:rsid w:val="00D67D07"/>
  </w:style>
  <w:style w:type="character" w:customStyle="1" w:styleId="516">
    <w:name w:val="Основной текст Знак5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0">
    <w:name w:val="Table Paragraph5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0">
    <w:name w:val="Верхний колонтитул Знак5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1">
    <w:name w:val="Нижний колонтитул Знак5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00">
    <w:name w:val="Заголовок 215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02">
    <w:name w:val="Гипертекстовая ссылка50"/>
    <w:basedOn w:val="a1"/>
    <w:uiPriority w:val="99"/>
    <w:rsid w:val="00D67D07"/>
    <w:rPr>
      <w:b w:val="0"/>
      <w:bCs w:val="0"/>
      <w:color w:val="106BBE"/>
    </w:rPr>
  </w:style>
  <w:style w:type="table" w:customStyle="1" w:styleId="TableNormal50">
    <w:name w:val="Table Normal5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2">
    <w:name w:val="Сетка таблицы15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00">
    <w:name w:val="Оглавление 115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1">
    <w:name w:val="Оглавление 215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00">
    <w:name w:val="Оглавление 315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1">
    <w:name w:val="Заголовок 115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1">
    <w:name w:val="Заголовок 315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03">
    <w:name w:val="Текст выноски Знак5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4">
    <w:name w:val="Текст примечания Знак5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5">
    <w:name w:val="Тема примечания Знак5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0">
    <w:name w:val="xl6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0">
    <w:name w:val="xl6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0">
    <w:name w:val="xl675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0">
    <w:name w:val="xl685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0">
    <w:name w:val="xl69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0">
    <w:name w:val="xl705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0">
    <w:name w:val="xl71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0">
    <w:name w:val="xl725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0">
    <w:name w:val="xl73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0">
    <w:name w:val="xl74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0">
    <w:name w:val="xl7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0">
    <w:name w:val="xl7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0">
    <w:name w:val="xl77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9">
    <w:name w:val="xl78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9">
    <w:name w:val="Заголовок 1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0">
    <w:name w:val="Заголовок 2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9">
    <w:name w:val="Заголовок 3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90">
    <w:name w:val="Нет списка149"/>
    <w:next w:val="a3"/>
    <w:uiPriority w:val="99"/>
    <w:semiHidden/>
    <w:unhideWhenUsed/>
    <w:rsid w:val="00D67D07"/>
  </w:style>
  <w:style w:type="character" w:customStyle="1" w:styleId="506">
    <w:name w:val="Основной текст Знак5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9">
    <w:name w:val="Table Paragraph4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9">
    <w:name w:val="Верхний колонтитул Знак4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90">
    <w:name w:val="Нижний колонтитул Знак4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9">
    <w:name w:val="Заголовок 214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91">
    <w:name w:val="Гипертекстовая ссылка49"/>
    <w:basedOn w:val="a1"/>
    <w:uiPriority w:val="99"/>
    <w:rsid w:val="00D67D07"/>
    <w:rPr>
      <w:b w:val="0"/>
      <w:bCs w:val="0"/>
      <w:color w:val="106BBE"/>
    </w:rPr>
  </w:style>
  <w:style w:type="table" w:customStyle="1" w:styleId="TableNormal49">
    <w:name w:val="Table Normal4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1">
    <w:name w:val="Сетка таблицы14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9">
    <w:name w:val="Оглавление 114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90">
    <w:name w:val="Оглавление 214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9">
    <w:name w:val="Оглавление 314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90">
    <w:name w:val="Заголовок 114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90">
    <w:name w:val="Заголовок 314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92">
    <w:name w:val="Текст выноски Знак4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93">
    <w:name w:val="Текст примечания Знак4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94">
    <w:name w:val="Тема примечания Знак4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9">
    <w:name w:val="xl6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9">
    <w:name w:val="xl6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9">
    <w:name w:val="xl674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9">
    <w:name w:val="xl684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9">
    <w:name w:val="xl69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9">
    <w:name w:val="xl704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9">
    <w:name w:val="xl71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9">
    <w:name w:val="xl724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9">
    <w:name w:val="xl73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9">
    <w:name w:val="xl74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9">
    <w:name w:val="xl7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9">
    <w:name w:val="xl7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9">
    <w:name w:val="xl77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8">
    <w:name w:val="xl78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8">
    <w:name w:val="Заголовок 1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9">
    <w:name w:val="Заголовок 2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8">
    <w:name w:val="Заголовок 3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80">
    <w:name w:val="Нет списка148"/>
    <w:next w:val="a3"/>
    <w:uiPriority w:val="99"/>
    <w:semiHidden/>
    <w:unhideWhenUsed/>
    <w:rsid w:val="00D67D07"/>
  </w:style>
  <w:style w:type="character" w:customStyle="1" w:styleId="495">
    <w:name w:val="Основной текст Знак4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8">
    <w:name w:val="Table Paragraph4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8">
    <w:name w:val="Верхний колонтитул Знак4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80">
    <w:name w:val="Нижний колонтитул Знак4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8">
    <w:name w:val="Заголовок 214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81">
    <w:name w:val="Гипертекстовая ссылка48"/>
    <w:basedOn w:val="a1"/>
    <w:uiPriority w:val="99"/>
    <w:rsid w:val="00D67D07"/>
    <w:rPr>
      <w:b w:val="0"/>
      <w:bCs w:val="0"/>
      <w:color w:val="106BBE"/>
    </w:rPr>
  </w:style>
  <w:style w:type="table" w:customStyle="1" w:styleId="TableNormal48">
    <w:name w:val="Table Normal4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1">
    <w:name w:val="Сетка таблицы14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8">
    <w:name w:val="Оглавление 114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80">
    <w:name w:val="Оглавление 214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8">
    <w:name w:val="Оглавление 314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80">
    <w:name w:val="Заголовок 114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80">
    <w:name w:val="Заголовок 314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82">
    <w:name w:val="Текст выноски Знак4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83">
    <w:name w:val="Текст примечания Знак4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4">
    <w:name w:val="Тема примечания Знак4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8">
    <w:name w:val="xl6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8">
    <w:name w:val="xl6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8">
    <w:name w:val="xl674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8">
    <w:name w:val="xl684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8">
    <w:name w:val="xl69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8">
    <w:name w:val="xl704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8">
    <w:name w:val="xl71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8">
    <w:name w:val="xl724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8">
    <w:name w:val="xl73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8">
    <w:name w:val="xl74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8">
    <w:name w:val="xl7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8">
    <w:name w:val="xl7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8">
    <w:name w:val="xl77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7">
    <w:name w:val="xl78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7">
    <w:name w:val="Заголовок 1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8">
    <w:name w:val="Заголовок 2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7">
    <w:name w:val="Заголовок 3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70">
    <w:name w:val="Нет списка147"/>
    <w:next w:val="a3"/>
    <w:uiPriority w:val="99"/>
    <w:semiHidden/>
    <w:unhideWhenUsed/>
    <w:rsid w:val="00D67D07"/>
  </w:style>
  <w:style w:type="character" w:customStyle="1" w:styleId="485">
    <w:name w:val="Основной текст Знак4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7">
    <w:name w:val="Table Paragraph4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7">
    <w:name w:val="Верхний колонтитул Знак4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70">
    <w:name w:val="Нижний колонтитул Знак4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7">
    <w:name w:val="Заголовок 214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71">
    <w:name w:val="Гипертекстовая ссылка47"/>
    <w:basedOn w:val="a1"/>
    <w:uiPriority w:val="99"/>
    <w:rsid w:val="00D67D07"/>
    <w:rPr>
      <w:b w:val="0"/>
      <w:bCs w:val="0"/>
      <w:color w:val="106BBE"/>
    </w:rPr>
  </w:style>
  <w:style w:type="table" w:customStyle="1" w:styleId="TableNormal47">
    <w:name w:val="Table Normal4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1">
    <w:name w:val="Сетка таблицы14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70">
    <w:name w:val="Оглавление 114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70">
    <w:name w:val="Оглавление 214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7">
    <w:name w:val="Оглавление 314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71">
    <w:name w:val="Заголовок 114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70">
    <w:name w:val="Заголовок 314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72">
    <w:name w:val="Текст выноски Знак4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73">
    <w:name w:val="Текст примечания Знак4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4">
    <w:name w:val="Тема примечания Знак4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7">
    <w:name w:val="xl6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7">
    <w:name w:val="xl6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7">
    <w:name w:val="xl674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7">
    <w:name w:val="xl684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7">
    <w:name w:val="xl69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7">
    <w:name w:val="xl704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7">
    <w:name w:val="xl71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7">
    <w:name w:val="xl724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7">
    <w:name w:val="xl73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7">
    <w:name w:val="xl74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7">
    <w:name w:val="xl7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7">
    <w:name w:val="xl7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7">
    <w:name w:val="xl77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6">
    <w:name w:val="xl78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6">
    <w:name w:val="Заголовок 1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7">
    <w:name w:val="Заголовок 2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6">
    <w:name w:val="Заголовок 3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60">
    <w:name w:val="Нет списка146"/>
    <w:next w:val="a3"/>
    <w:uiPriority w:val="99"/>
    <w:semiHidden/>
    <w:unhideWhenUsed/>
    <w:rsid w:val="00D67D07"/>
  </w:style>
  <w:style w:type="character" w:customStyle="1" w:styleId="475">
    <w:name w:val="Основной текст Знак4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6">
    <w:name w:val="Table Paragraph4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60">
    <w:name w:val="Верхний колонтитул Знак4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61">
    <w:name w:val="Нижний колонтитул Знак4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6">
    <w:name w:val="Заголовок 214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62">
    <w:name w:val="Гипертекстовая ссылка46"/>
    <w:basedOn w:val="a1"/>
    <w:uiPriority w:val="99"/>
    <w:rsid w:val="00D67D07"/>
    <w:rPr>
      <w:b w:val="0"/>
      <w:bCs w:val="0"/>
      <w:color w:val="106BBE"/>
    </w:rPr>
  </w:style>
  <w:style w:type="table" w:customStyle="1" w:styleId="TableNormal46">
    <w:name w:val="Table Normal4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1">
    <w:name w:val="Сетка таблицы14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60">
    <w:name w:val="Оглавление 114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60">
    <w:name w:val="Оглавление 214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6">
    <w:name w:val="Оглавление 314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61">
    <w:name w:val="Заголовок 114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60">
    <w:name w:val="Заголовок 314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63">
    <w:name w:val="Текст выноски Знак4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64">
    <w:name w:val="Текст примечания Знак4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65">
    <w:name w:val="Тема примечания Знак4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6">
    <w:name w:val="xl6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6">
    <w:name w:val="xl6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6">
    <w:name w:val="xl674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6">
    <w:name w:val="xl684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6">
    <w:name w:val="xl69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6">
    <w:name w:val="xl704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6">
    <w:name w:val="xl71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6">
    <w:name w:val="xl724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6">
    <w:name w:val="xl73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6">
    <w:name w:val="xl74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6">
    <w:name w:val="xl7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6">
    <w:name w:val="xl7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6">
    <w:name w:val="xl77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5">
    <w:name w:val="xl78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5">
    <w:name w:val="Заголовок 1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6">
    <w:name w:val="Заголовок 2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5">
    <w:name w:val="Заголовок 3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50">
    <w:name w:val="Нет списка145"/>
    <w:next w:val="a3"/>
    <w:uiPriority w:val="99"/>
    <w:semiHidden/>
    <w:unhideWhenUsed/>
    <w:rsid w:val="00D67D07"/>
  </w:style>
  <w:style w:type="character" w:customStyle="1" w:styleId="466">
    <w:name w:val="Основной текст Знак4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5">
    <w:name w:val="Table Paragraph4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50">
    <w:name w:val="Верхний колонтитул Знак4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51">
    <w:name w:val="Нижний колонтитул Знак4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5">
    <w:name w:val="Заголовок 214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52">
    <w:name w:val="Гипертекстовая ссылка45"/>
    <w:basedOn w:val="a1"/>
    <w:uiPriority w:val="99"/>
    <w:rsid w:val="00D67D07"/>
    <w:rPr>
      <w:b w:val="0"/>
      <w:bCs w:val="0"/>
      <w:color w:val="106BBE"/>
    </w:rPr>
  </w:style>
  <w:style w:type="table" w:customStyle="1" w:styleId="TableNormal45">
    <w:name w:val="Table Normal4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1">
    <w:name w:val="Сетка таблицы14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50">
    <w:name w:val="Оглавление 114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50">
    <w:name w:val="Оглавление 214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5">
    <w:name w:val="Оглавление 314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51">
    <w:name w:val="Заголовок 114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50">
    <w:name w:val="Заголовок 314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53">
    <w:name w:val="Текст выноски Знак4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54">
    <w:name w:val="Текст примечания Знак4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5">
    <w:name w:val="Тема примечания Знак4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5">
    <w:name w:val="xl6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5">
    <w:name w:val="xl6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5">
    <w:name w:val="xl674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5">
    <w:name w:val="xl684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5">
    <w:name w:val="xl69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5">
    <w:name w:val="xl704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5">
    <w:name w:val="xl71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5">
    <w:name w:val="xl724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5">
    <w:name w:val="xl73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5">
    <w:name w:val="xl74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5">
    <w:name w:val="xl7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5">
    <w:name w:val="xl7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5">
    <w:name w:val="xl77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4">
    <w:name w:val="xl78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4">
    <w:name w:val="Заголовок 1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5">
    <w:name w:val="Заголовок 2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4">
    <w:name w:val="Заголовок 3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40">
    <w:name w:val="Нет списка144"/>
    <w:next w:val="a3"/>
    <w:uiPriority w:val="99"/>
    <w:semiHidden/>
    <w:unhideWhenUsed/>
    <w:rsid w:val="00D67D07"/>
  </w:style>
  <w:style w:type="character" w:customStyle="1" w:styleId="456">
    <w:name w:val="Основной текст Знак4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4">
    <w:name w:val="Table Paragraph4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40">
    <w:name w:val="Верхний колонтитул Знак4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41">
    <w:name w:val="Нижний колонтитул Знак4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4">
    <w:name w:val="Заголовок 214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42">
    <w:name w:val="Гипертекстовая ссылка44"/>
    <w:basedOn w:val="a1"/>
    <w:uiPriority w:val="99"/>
    <w:rsid w:val="00D67D07"/>
    <w:rPr>
      <w:b w:val="0"/>
      <w:bCs w:val="0"/>
      <w:color w:val="106BBE"/>
    </w:rPr>
  </w:style>
  <w:style w:type="table" w:customStyle="1" w:styleId="TableNormal44">
    <w:name w:val="Table Normal4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1">
    <w:name w:val="Сетка таблицы14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40">
    <w:name w:val="Оглавление 114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40">
    <w:name w:val="Оглавление 214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4">
    <w:name w:val="Оглавление 314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41">
    <w:name w:val="Заголовок 114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40">
    <w:name w:val="Заголовок 314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43">
    <w:name w:val="Текст выноски Знак4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4">
    <w:name w:val="Текст примечания Знак4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45">
    <w:name w:val="Тема примечания Знак4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4">
    <w:name w:val="xl6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4">
    <w:name w:val="xl6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4">
    <w:name w:val="xl674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4">
    <w:name w:val="xl684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4">
    <w:name w:val="xl69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4">
    <w:name w:val="xl704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4">
    <w:name w:val="xl71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4">
    <w:name w:val="xl724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4">
    <w:name w:val="xl73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4">
    <w:name w:val="xl74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4">
    <w:name w:val="xl7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4">
    <w:name w:val="xl7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4">
    <w:name w:val="xl77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3">
    <w:name w:val="xl78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3">
    <w:name w:val="Заголовок 1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4">
    <w:name w:val="Заголовок 2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3">
    <w:name w:val="Заголовок 3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30">
    <w:name w:val="Нет списка143"/>
    <w:next w:val="a3"/>
    <w:uiPriority w:val="99"/>
    <w:semiHidden/>
    <w:unhideWhenUsed/>
    <w:rsid w:val="00D67D07"/>
  </w:style>
  <w:style w:type="character" w:customStyle="1" w:styleId="446">
    <w:name w:val="Основной текст Знак4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3">
    <w:name w:val="Table Paragraph4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30">
    <w:name w:val="Верхний колонтитул Знак4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31">
    <w:name w:val="Нижний колонтитул Знак4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3">
    <w:name w:val="Заголовок 214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32">
    <w:name w:val="Гипертекстовая ссылка43"/>
    <w:basedOn w:val="a1"/>
    <w:uiPriority w:val="99"/>
    <w:rsid w:val="00D67D07"/>
    <w:rPr>
      <w:b w:val="0"/>
      <w:bCs w:val="0"/>
      <w:color w:val="106BBE"/>
    </w:rPr>
  </w:style>
  <w:style w:type="table" w:customStyle="1" w:styleId="TableNormal43">
    <w:name w:val="Table Normal4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1">
    <w:name w:val="Сетка таблицы14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30">
    <w:name w:val="Оглавление 114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30">
    <w:name w:val="Оглавление 214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3">
    <w:name w:val="Оглавление 314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31">
    <w:name w:val="Заголовок 114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30">
    <w:name w:val="Заголовок 314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3">
    <w:name w:val="Текст выноски Знак4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34">
    <w:name w:val="Текст примечания Знак4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5">
    <w:name w:val="Тема примечания Знак4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3">
    <w:name w:val="xl6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3">
    <w:name w:val="xl6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3">
    <w:name w:val="xl674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3">
    <w:name w:val="xl684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3">
    <w:name w:val="xl69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3">
    <w:name w:val="xl704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3">
    <w:name w:val="xl71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3">
    <w:name w:val="xl724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3">
    <w:name w:val="xl73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3">
    <w:name w:val="xl74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3">
    <w:name w:val="xl7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3">
    <w:name w:val="xl7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3">
    <w:name w:val="xl77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2">
    <w:name w:val="xl78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20">
    <w:name w:val="Заголовок 1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3">
    <w:name w:val="Заголовок 2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2">
    <w:name w:val="Заголовок 3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21">
    <w:name w:val="Нет списка142"/>
    <w:next w:val="a3"/>
    <w:uiPriority w:val="99"/>
    <w:semiHidden/>
    <w:unhideWhenUsed/>
    <w:rsid w:val="00D67D07"/>
  </w:style>
  <w:style w:type="character" w:customStyle="1" w:styleId="436">
    <w:name w:val="Основной текст Знак4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2">
    <w:name w:val="Table Paragraph4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20">
    <w:name w:val="Верхний колонтитул Знак4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21">
    <w:name w:val="Нижний колонтитул Знак4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20">
    <w:name w:val="Заголовок 214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2">
    <w:name w:val="Гипертекстовая ссылка42"/>
    <w:basedOn w:val="a1"/>
    <w:uiPriority w:val="99"/>
    <w:rsid w:val="00D67D07"/>
    <w:rPr>
      <w:b w:val="0"/>
      <w:bCs w:val="0"/>
      <w:color w:val="106BBE"/>
    </w:rPr>
  </w:style>
  <w:style w:type="table" w:customStyle="1" w:styleId="TableNormal42">
    <w:name w:val="Table Normal4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2">
    <w:name w:val="Сетка таблицы14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20">
    <w:name w:val="Оглавление 114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1">
    <w:name w:val="Оглавление 214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2">
    <w:name w:val="Оглавление 314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21">
    <w:name w:val="Заголовок 114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20">
    <w:name w:val="Заголовок 314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23">
    <w:name w:val="Текст выноски Знак4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4">
    <w:name w:val="Текст примечания Знак4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5">
    <w:name w:val="Тема примечания Знак4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2">
    <w:name w:val="xl6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2">
    <w:name w:val="xl6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2">
    <w:name w:val="xl674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2">
    <w:name w:val="xl684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2">
    <w:name w:val="xl69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2">
    <w:name w:val="xl704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2">
    <w:name w:val="xl71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2">
    <w:name w:val="xl724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2">
    <w:name w:val="xl73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2">
    <w:name w:val="xl74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2">
    <w:name w:val="xl7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2">
    <w:name w:val="xl7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2">
    <w:name w:val="xl77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1">
    <w:name w:val="xl78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10">
    <w:name w:val="Заголовок 1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2">
    <w:name w:val="Заголовок 2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1">
    <w:name w:val="Заголовок 3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11">
    <w:name w:val="Нет списка141"/>
    <w:next w:val="a3"/>
    <w:uiPriority w:val="99"/>
    <w:semiHidden/>
    <w:unhideWhenUsed/>
    <w:rsid w:val="00D67D07"/>
  </w:style>
  <w:style w:type="character" w:customStyle="1" w:styleId="426">
    <w:name w:val="Основной текст Знак4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1">
    <w:name w:val="Table Paragraph4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10">
    <w:name w:val="Верхний колонтитул Знак4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1">
    <w:name w:val="Нижний колонтитул Знак4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10">
    <w:name w:val="Заголовок 214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12">
    <w:name w:val="Гипертекстовая ссылка41"/>
    <w:basedOn w:val="a1"/>
    <w:uiPriority w:val="99"/>
    <w:rsid w:val="00D67D07"/>
    <w:rPr>
      <w:b w:val="0"/>
      <w:bCs w:val="0"/>
      <w:color w:val="106BBE"/>
    </w:rPr>
  </w:style>
  <w:style w:type="table" w:customStyle="1" w:styleId="TableNormal41">
    <w:name w:val="Table Normal4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">
    <w:name w:val="Сетка таблицы14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10">
    <w:name w:val="Оглавление 114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11">
    <w:name w:val="Оглавление 214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1">
    <w:name w:val="Оглавление 314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11">
    <w:name w:val="Заголовок 114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10">
    <w:name w:val="Заголовок 314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13">
    <w:name w:val="Текст выноски Знак4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4">
    <w:name w:val="Текст примечания Знак4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5">
    <w:name w:val="Тема примечания Знак4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1">
    <w:name w:val="xl6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1">
    <w:name w:val="xl6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1">
    <w:name w:val="xl674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1">
    <w:name w:val="xl684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1">
    <w:name w:val="xl69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1">
    <w:name w:val="xl704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1">
    <w:name w:val="xl71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1">
    <w:name w:val="xl724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1">
    <w:name w:val="xl73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1">
    <w:name w:val="xl74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1">
    <w:name w:val="xl7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1">
    <w:name w:val="xl7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1">
    <w:name w:val="xl77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0">
    <w:name w:val="xl78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00">
    <w:name w:val="Заголовок 1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1">
    <w:name w:val="Заголовок 2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0">
    <w:name w:val="Заголовок 3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1">
    <w:name w:val="Нет списка140"/>
    <w:next w:val="a3"/>
    <w:uiPriority w:val="99"/>
    <w:semiHidden/>
    <w:unhideWhenUsed/>
    <w:rsid w:val="00D67D07"/>
  </w:style>
  <w:style w:type="character" w:customStyle="1" w:styleId="416">
    <w:name w:val="Основной текст Знак4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0">
    <w:name w:val="Table Paragraph4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0">
    <w:name w:val="Верхний колонтитул Знак4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1">
    <w:name w:val="Нижний колонтитул Знак4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00">
    <w:name w:val="Заголовок 214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02">
    <w:name w:val="Гипертекстовая ссылка40"/>
    <w:basedOn w:val="a1"/>
    <w:uiPriority w:val="99"/>
    <w:rsid w:val="00D67D07"/>
    <w:rPr>
      <w:b w:val="0"/>
      <w:bCs w:val="0"/>
      <w:color w:val="106BBE"/>
    </w:rPr>
  </w:style>
  <w:style w:type="table" w:customStyle="1" w:styleId="TableNormal40">
    <w:name w:val="Table Normal4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2">
    <w:name w:val="Сетка таблицы14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00">
    <w:name w:val="Оглавление 114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1">
    <w:name w:val="Оглавление 214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00">
    <w:name w:val="Оглавление 314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1">
    <w:name w:val="Заголовок 114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1">
    <w:name w:val="Заголовок 314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03">
    <w:name w:val="Текст выноски Знак4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4">
    <w:name w:val="Текст примечания Знак4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5">
    <w:name w:val="Тема примечания Знак4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0">
    <w:name w:val="xl6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0">
    <w:name w:val="xl6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0">
    <w:name w:val="xl674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0">
    <w:name w:val="xl684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0">
    <w:name w:val="xl69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0">
    <w:name w:val="xl704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0">
    <w:name w:val="xl71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0">
    <w:name w:val="xl724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0">
    <w:name w:val="xl73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0">
    <w:name w:val="xl74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0">
    <w:name w:val="xl7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0">
    <w:name w:val="xl7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0">
    <w:name w:val="xl77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9">
    <w:name w:val="xl78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9">
    <w:name w:val="Заголовок 1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0">
    <w:name w:val="Заголовок 2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9">
    <w:name w:val="Заголовок 3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90">
    <w:name w:val="Нет списка139"/>
    <w:next w:val="a3"/>
    <w:uiPriority w:val="99"/>
    <w:semiHidden/>
    <w:unhideWhenUsed/>
    <w:rsid w:val="00D67D07"/>
  </w:style>
  <w:style w:type="character" w:customStyle="1" w:styleId="406">
    <w:name w:val="Основной текст Знак4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9">
    <w:name w:val="Table Paragraph3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9a">
    <w:name w:val="Верхний колонтитул Знак3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9b">
    <w:name w:val="Нижний колонтитул Знак3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90">
    <w:name w:val="Заголовок 213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9c">
    <w:name w:val="Гипертекстовая ссылка39"/>
    <w:basedOn w:val="a1"/>
    <w:uiPriority w:val="99"/>
    <w:rsid w:val="00D67D07"/>
    <w:rPr>
      <w:b w:val="0"/>
      <w:bCs w:val="0"/>
      <w:color w:val="106BBE"/>
    </w:rPr>
  </w:style>
  <w:style w:type="table" w:customStyle="1" w:styleId="TableNormal39">
    <w:name w:val="Table Normal3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1">
    <w:name w:val="Сетка таблицы13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90">
    <w:name w:val="Оглавление 113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91">
    <w:name w:val="Оглавление 213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9">
    <w:name w:val="Оглавление 313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91">
    <w:name w:val="Заголовок 113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90">
    <w:name w:val="Заголовок 313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9d">
    <w:name w:val="Текст выноски Знак3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e">
    <w:name w:val="Текст примечания Знак3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f">
    <w:name w:val="Тема примечания Знак3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9">
    <w:name w:val="xl6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9">
    <w:name w:val="xl6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9">
    <w:name w:val="xl673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9">
    <w:name w:val="xl683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9">
    <w:name w:val="xl69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9">
    <w:name w:val="xl703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9">
    <w:name w:val="xl71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9">
    <w:name w:val="xl723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9">
    <w:name w:val="xl73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9">
    <w:name w:val="xl74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9">
    <w:name w:val="xl7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9">
    <w:name w:val="xl7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9">
    <w:name w:val="xl77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8">
    <w:name w:val="xl78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8">
    <w:name w:val="Заголовок 1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9">
    <w:name w:val="Заголовок 2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8">
    <w:name w:val="Заголовок 3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80">
    <w:name w:val="Нет списка138"/>
    <w:next w:val="a3"/>
    <w:uiPriority w:val="99"/>
    <w:semiHidden/>
    <w:unhideWhenUsed/>
    <w:rsid w:val="00D67D07"/>
  </w:style>
  <w:style w:type="character" w:customStyle="1" w:styleId="39f0">
    <w:name w:val="Основной текст Знак3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8">
    <w:name w:val="Table Paragraph3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8a">
    <w:name w:val="Верхний колонтитул Знак3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8b">
    <w:name w:val="Нижний колонтитул Знак3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80">
    <w:name w:val="Заголовок 213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8c">
    <w:name w:val="Гипертекстовая ссылка38"/>
    <w:basedOn w:val="a1"/>
    <w:uiPriority w:val="99"/>
    <w:rsid w:val="00D67D07"/>
    <w:rPr>
      <w:b w:val="0"/>
      <w:bCs w:val="0"/>
      <w:color w:val="106BBE"/>
    </w:rPr>
  </w:style>
  <w:style w:type="table" w:customStyle="1" w:styleId="TableNormal38">
    <w:name w:val="Table Normal3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1">
    <w:name w:val="Сетка таблицы13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80">
    <w:name w:val="Оглавление 113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81">
    <w:name w:val="Оглавление 213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8">
    <w:name w:val="Оглавление 313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81">
    <w:name w:val="Заголовок 113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80">
    <w:name w:val="Заголовок 313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8d">
    <w:name w:val="Текст выноски Знак3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e">
    <w:name w:val="Текст примечания Знак3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f">
    <w:name w:val="Тема примечания Знак3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8">
    <w:name w:val="xl6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8">
    <w:name w:val="xl6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8">
    <w:name w:val="xl673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8">
    <w:name w:val="xl683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8">
    <w:name w:val="xl69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8">
    <w:name w:val="xl703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8">
    <w:name w:val="xl71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8">
    <w:name w:val="xl723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8">
    <w:name w:val="xl73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8">
    <w:name w:val="xl74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8">
    <w:name w:val="xl7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8">
    <w:name w:val="xl7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8">
    <w:name w:val="xl77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7">
    <w:name w:val="xl78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7">
    <w:name w:val="Заголовок 1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8">
    <w:name w:val="Заголовок 2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7">
    <w:name w:val="Заголовок 3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70">
    <w:name w:val="Нет списка137"/>
    <w:next w:val="a3"/>
    <w:uiPriority w:val="99"/>
    <w:semiHidden/>
    <w:unhideWhenUsed/>
    <w:rsid w:val="00D67D07"/>
  </w:style>
  <w:style w:type="character" w:customStyle="1" w:styleId="38f0">
    <w:name w:val="Основной текст Знак3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7">
    <w:name w:val="Table Paragraph3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7a">
    <w:name w:val="Верхний колонтитул Знак3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7b">
    <w:name w:val="Нижний колонтитул Знак3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70">
    <w:name w:val="Заголовок 213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7c">
    <w:name w:val="Гипертекстовая ссылка37"/>
    <w:basedOn w:val="a1"/>
    <w:uiPriority w:val="99"/>
    <w:rsid w:val="00D67D07"/>
    <w:rPr>
      <w:b w:val="0"/>
      <w:bCs w:val="0"/>
      <w:color w:val="106BBE"/>
    </w:rPr>
  </w:style>
  <w:style w:type="table" w:customStyle="1" w:styleId="TableNormal37">
    <w:name w:val="Table Normal3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1">
    <w:name w:val="Сетка таблицы13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70">
    <w:name w:val="Оглавление 113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71">
    <w:name w:val="Оглавление 213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7">
    <w:name w:val="Оглавление 313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71">
    <w:name w:val="Заголовок 113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70">
    <w:name w:val="Заголовок 313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7d">
    <w:name w:val="Текст выноски Знак3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7e">
    <w:name w:val="Текст примечания Знак3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f">
    <w:name w:val="Тема примечания Знак3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7">
    <w:name w:val="xl6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7">
    <w:name w:val="xl6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7">
    <w:name w:val="xl673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7">
    <w:name w:val="xl683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7">
    <w:name w:val="xl69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7">
    <w:name w:val="xl703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7">
    <w:name w:val="xl71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7">
    <w:name w:val="xl723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7">
    <w:name w:val="xl73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7">
    <w:name w:val="xl74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7">
    <w:name w:val="xl7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7">
    <w:name w:val="xl7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7">
    <w:name w:val="xl77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6">
    <w:name w:val="xl78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6">
    <w:name w:val="Заголовок 1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7">
    <w:name w:val="Заголовок 2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6">
    <w:name w:val="Заголовок 3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60">
    <w:name w:val="Нет списка136"/>
    <w:next w:val="a3"/>
    <w:uiPriority w:val="99"/>
    <w:semiHidden/>
    <w:unhideWhenUsed/>
    <w:rsid w:val="00D67D07"/>
  </w:style>
  <w:style w:type="character" w:customStyle="1" w:styleId="37f0">
    <w:name w:val="Основной текст Знак3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6">
    <w:name w:val="Table Paragraph3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6a">
    <w:name w:val="Верхний колонтитул Знак3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6b">
    <w:name w:val="Нижний колонтитул Знак3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60">
    <w:name w:val="Заголовок 213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6c">
    <w:name w:val="Гипертекстовая ссылка36"/>
    <w:basedOn w:val="a1"/>
    <w:uiPriority w:val="99"/>
    <w:rsid w:val="00D67D07"/>
    <w:rPr>
      <w:b w:val="0"/>
      <w:bCs w:val="0"/>
      <w:color w:val="106BBE"/>
    </w:rPr>
  </w:style>
  <w:style w:type="table" w:customStyle="1" w:styleId="TableNormal36">
    <w:name w:val="Table Normal3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1">
    <w:name w:val="Сетка таблицы13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60">
    <w:name w:val="Оглавление 113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61">
    <w:name w:val="Оглавление 213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6">
    <w:name w:val="Оглавление 313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61">
    <w:name w:val="Заголовок 113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60">
    <w:name w:val="Заголовок 313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6d">
    <w:name w:val="Текст выноски Знак3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e">
    <w:name w:val="Текст примечания Знак3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f">
    <w:name w:val="Тема примечания Знак3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6">
    <w:name w:val="xl6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6">
    <w:name w:val="xl6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6">
    <w:name w:val="xl673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6">
    <w:name w:val="xl683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6">
    <w:name w:val="xl69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6">
    <w:name w:val="xl703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6">
    <w:name w:val="xl71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6">
    <w:name w:val="xl723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6">
    <w:name w:val="xl73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6">
    <w:name w:val="xl74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6">
    <w:name w:val="xl7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6">
    <w:name w:val="xl7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6">
    <w:name w:val="xl77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5">
    <w:name w:val="xl78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5">
    <w:name w:val="Заголовок 1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6">
    <w:name w:val="Заголовок 2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5">
    <w:name w:val="Заголовок 3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50">
    <w:name w:val="Нет списка135"/>
    <w:next w:val="a3"/>
    <w:uiPriority w:val="99"/>
    <w:semiHidden/>
    <w:unhideWhenUsed/>
    <w:rsid w:val="00D67D07"/>
  </w:style>
  <w:style w:type="character" w:customStyle="1" w:styleId="36f0">
    <w:name w:val="Основной текст Знак3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5">
    <w:name w:val="Table Paragraph3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5a">
    <w:name w:val="Верхний колонтитул Знак3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5b">
    <w:name w:val="Нижний колонтитул Знак3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50">
    <w:name w:val="Заголовок 213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5c">
    <w:name w:val="Гипертекстовая ссылка35"/>
    <w:basedOn w:val="a1"/>
    <w:uiPriority w:val="99"/>
    <w:rsid w:val="00D67D07"/>
    <w:rPr>
      <w:b w:val="0"/>
      <w:bCs w:val="0"/>
      <w:color w:val="106BBE"/>
    </w:rPr>
  </w:style>
  <w:style w:type="table" w:customStyle="1" w:styleId="TableNormal35">
    <w:name w:val="Table Normal3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1">
    <w:name w:val="Сетка таблицы13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50">
    <w:name w:val="Оглавление 113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51">
    <w:name w:val="Оглавление 213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5">
    <w:name w:val="Оглавление 313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51">
    <w:name w:val="Заголовок 113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50">
    <w:name w:val="Заголовок 313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5d">
    <w:name w:val="Текст выноски Знак3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e">
    <w:name w:val="Текст примечания Знак3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f">
    <w:name w:val="Тема примечания Знак3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5">
    <w:name w:val="xl6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5">
    <w:name w:val="xl6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5">
    <w:name w:val="xl673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5">
    <w:name w:val="xl683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5">
    <w:name w:val="xl69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5">
    <w:name w:val="xl703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5">
    <w:name w:val="xl71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5">
    <w:name w:val="xl723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5">
    <w:name w:val="xl73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5">
    <w:name w:val="xl74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5">
    <w:name w:val="xl7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5">
    <w:name w:val="xl7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5">
    <w:name w:val="xl77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4">
    <w:name w:val="xl78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4">
    <w:name w:val="Заголовок 1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5">
    <w:name w:val="Заголовок 2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4">
    <w:name w:val="Заголовок 3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40">
    <w:name w:val="Нет списка134"/>
    <w:next w:val="a3"/>
    <w:uiPriority w:val="99"/>
    <w:semiHidden/>
    <w:unhideWhenUsed/>
    <w:rsid w:val="00D67D07"/>
  </w:style>
  <w:style w:type="character" w:customStyle="1" w:styleId="35f0">
    <w:name w:val="Основной текст Знак3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4">
    <w:name w:val="Table Paragraph3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4a">
    <w:name w:val="Верхний колонтитул Знак3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4b">
    <w:name w:val="Нижний колонтитул Знак3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40">
    <w:name w:val="Заголовок 213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4c">
    <w:name w:val="Гипертекстовая ссылка34"/>
    <w:basedOn w:val="a1"/>
    <w:uiPriority w:val="99"/>
    <w:rsid w:val="00D67D07"/>
    <w:rPr>
      <w:b w:val="0"/>
      <w:bCs w:val="0"/>
      <w:color w:val="106BBE"/>
    </w:rPr>
  </w:style>
  <w:style w:type="table" w:customStyle="1" w:styleId="TableNormal34">
    <w:name w:val="Table Normal3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1">
    <w:name w:val="Сетка таблицы13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40">
    <w:name w:val="Оглавление 113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41">
    <w:name w:val="Оглавление 213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4">
    <w:name w:val="Оглавление 313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41">
    <w:name w:val="Заголовок 113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40">
    <w:name w:val="Заголовок 313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4d">
    <w:name w:val="Текст выноски Знак3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e">
    <w:name w:val="Текст примечания Знак3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f">
    <w:name w:val="Тема примечания Знак3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4">
    <w:name w:val="xl6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4">
    <w:name w:val="xl6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4">
    <w:name w:val="xl673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4">
    <w:name w:val="xl683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4">
    <w:name w:val="xl69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4">
    <w:name w:val="xl703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4">
    <w:name w:val="xl71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4">
    <w:name w:val="xl723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4">
    <w:name w:val="xl73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4">
    <w:name w:val="xl74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4">
    <w:name w:val="xl7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4">
    <w:name w:val="xl7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4">
    <w:name w:val="xl77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3">
    <w:name w:val="xl78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3">
    <w:name w:val="Заголовок 1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4">
    <w:name w:val="Заголовок 2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3">
    <w:name w:val="Заголовок 3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30">
    <w:name w:val="Нет списка133"/>
    <w:next w:val="a3"/>
    <w:uiPriority w:val="99"/>
    <w:semiHidden/>
    <w:unhideWhenUsed/>
    <w:rsid w:val="00D67D07"/>
  </w:style>
  <w:style w:type="character" w:customStyle="1" w:styleId="34f0">
    <w:name w:val="Основной текст Знак3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3">
    <w:name w:val="Table Paragraph3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30">
    <w:name w:val="Верхний колонтитул Знак3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1">
    <w:name w:val="Нижний колонтитул Знак3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30">
    <w:name w:val="Заголовок 213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32">
    <w:name w:val="Гипертекстовая ссылка33"/>
    <w:basedOn w:val="a1"/>
    <w:uiPriority w:val="99"/>
    <w:rsid w:val="00D67D07"/>
    <w:rPr>
      <w:b w:val="0"/>
      <w:bCs w:val="0"/>
      <w:color w:val="106BBE"/>
    </w:rPr>
  </w:style>
  <w:style w:type="table" w:customStyle="1" w:styleId="TableNormal33">
    <w:name w:val="Table Normal3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1">
    <w:name w:val="Сетка таблицы13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30">
    <w:name w:val="Оглавление 113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31">
    <w:name w:val="Оглавление 213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3">
    <w:name w:val="Оглавление 313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31">
    <w:name w:val="Заголовок 113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30">
    <w:name w:val="Заголовок 313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3a">
    <w:name w:val="Текст выноски Знак3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b">
    <w:name w:val="Текст примечания Знак3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c">
    <w:name w:val="Тема примечания Знак3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3">
    <w:name w:val="xl6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3">
    <w:name w:val="xl6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3">
    <w:name w:val="xl673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3">
    <w:name w:val="xl683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3">
    <w:name w:val="xl69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3">
    <w:name w:val="xl703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3">
    <w:name w:val="xl71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3">
    <w:name w:val="xl723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3">
    <w:name w:val="xl73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3">
    <w:name w:val="xl74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3">
    <w:name w:val="xl7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3">
    <w:name w:val="xl7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3">
    <w:name w:val="xl77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2">
    <w:name w:val="xl78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0">
    <w:name w:val="Заголовок 1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3">
    <w:name w:val="Заголовок 2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20">
    <w:name w:val="Заголовок 3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21">
    <w:name w:val="Нет списка132"/>
    <w:next w:val="a3"/>
    <w:uiPriority w:val="99"/>
    <w:semiHidden/>
    <w:unhideWhenUsed/>
    <w:rsid w:val="00D67D07"/>
  </w:style>
  <w:style w:type="character" w:customStyle="1" w:styleId="33d">
    <w:name w:val="Основной текст Знак3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2">
    <w:name w:val="Table Paragraph3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21">
    <w:name w:val="Верхний колонтитул Знак3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22">
    <w:name w:val="Нижний колонтитул Знак3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20">
    <w:name w:val="Заголовок 213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23">
    <w:name w:val="Гипертекстовая ссылка32"/>
    <w:basedOn w:val="a1"/>
    <w:uiPriority w:val="99"/>
    <w:rsid w:val="00D67D07"/>
    <w:rPr>
      <w:b w:val="0"/>
      <w:bCs w:val="0"/>
      <w:color w:val="106BBE"/>
    </w:rPr>
  </w:style>
  <w:style w:type="table" w:customStyle="1" w:styleId="TableNormal32">
    <w:name w:val="Table Normal3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2">
    <w:name w:val="Сетка таблицы13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20">
    <w:name w:val="Оглавление 113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21">
    <w:name w:val="Оглавление 213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2">
    <w:name w:val="Оглавление 313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21">
    <w:name w:val="Заголовок 113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20">
    <w:name w:val="Заголовок 313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24">
    <w:name w:val="Текст выноски Знак3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5">
    <w:name w:val="Текст примечания Знак3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6">
    <w:name w:val="Тема примечания Знак3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2">
    <w:name w:val="xl6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2">
    <w:name w:val="xl6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2">
    <w:name w:val="xl673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2">
    <w:name w:val="xl683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2">
    <w:name w:val="xl69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2">
    <w:name w:val="xl703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2">
    <w:name w:val="xl71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2">
    <w:name w:val="xl723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2">
    <w:name w:val="xl73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2">
    <w:name w:val="xl74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2">
    <w:name w:val="xl7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2">
    <w:name w:val="xl7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2">
    <w:name w:val="xl77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1">
    <w:name w:val="xl78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10">
    <w:name w:val="Заголовок 1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2">
    <w:name w:val="Заголовок 2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10">
    <w:name w:val="Заголовок 3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11">
    <w:name w:val="Нет списка131"/>
    <w:next w:val="a3"/>
    <w:uiPriority w:val="99"/>
    <w:semiHidden/>
    <w:unhideWhenUsed/>
    <w:rsid w:val="00D67D07"/>
  </w:style>
  <w:style w:type="character" w:customStyle="1" w:styleId="327">
    <w:name w:val="Основной текст Знак3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1">
    <w:name w:val="Table Paragraph3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1a">
    <w:name w:val="Верхний колонтитул Знак3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1b">
    <w:name w:val="Нижний колонтитул Знак3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10">
    <w:name w:val="Заголовок 213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1c">
    <w:name w:val="Гипертекстовая ссылка31"/>
    <w:basedOn w:val="a1"/>
    <w:uiPriority w:val="99"/>
    <w:rsid w:val="00D67D07"/>
    <w:rPr>
      <w:b w:val="0"/>
      <w:bCs w:val="0"/>
      <w:color w:val="106BBE"/>
    </w:rPr>
  </w:style>
  <w:style w:type="table" w:customStyle="1" w:styleId="TableNormal31">
    <w:name w:val="Table Normal3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">
    <w:name w:val="Сетка таблицы13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10">
    <w:name w:val="Оглавление 113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11">
    <w:name w:val="Оглавление 213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1">
    <w:name w:val="Оглавление 313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11">
    <w:name w:val="Заголовок 113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10">
    <w:name w:val="Заголовок 313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1d">
    <w:name w:val="Текст выноски Знак3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e">
    <w:name w:val="Текст примечания Знак3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f">
    <w:name w:val="Тема примечания Знак3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1">
    <w:name w:val="xl6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1">
    <w:name w:val="xl6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1">
    <w:name w:val="xl673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1">
    <w:name w:val="xl683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1">
    <w:name w:val="xl69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1">
    <w:name w:val="xl703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1">
    <w:name w:val="xl71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1">
    <w:name w:val="xl723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1">
    <w:name w:val="xl73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1">
    <w:name w:val="xl74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1">
    <w:name w:val="xl7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1">
    <w:name w:val="xl7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1">
    <w:name w:val="xl77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0">
    <w:name w:val="xl78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00">
    <w:name w:val="Заголовок 1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1">
    <w:name w:val="Заголовок 2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00">
    <w:name w:val="Заголовок 3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1">
    <w:name w:val="Нет списка130"/>
    <w:next w:val="a3"/>
    <w:uiPriority w:val="99"/>
    <w:semiHidden/>
    <w:unhideWhenUsed/>
    <w:rsid w:val="00D67D07"/>
  </w:style>
  <w:style w:type="character" w:customStyle="1" w:styleId="31f0">
    <w:name w:val="Основной текст Знак3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0">
    <w:name w:val="Table Paragraph3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00">
    <w:name w:val="Верхний колонтитул Знак3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1">
    <w:name w:val="Нижний колонтитул Знак3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01">
    <w:name w:val="Заголовок 213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02">
    <w:name w:val="Гипертекстовая ссылка30"/>
    <w:basedOn w:val="a1"/>
    <w:uiPriority w:val="99"/>
    <w:rsid w:val="00D67D07"/>
    <w:rPr>
      <w:b w:val="0"/>
      <w:bCs w:val="0"/>
      <w:color w:val="106BBE"/>
    </w:rPr>
  </w:style>
  <w:style w:type="table" w:customStyle="1" w:styleId="TableNormal30">
    <w:name w:val="Table Normal3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2">
    <w:name w:val="Сетка таблицы13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1">
    <w:name w:val="Оглавление 113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2">
    <w:name w:val="Оглавление 213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00">
    <w:name w:val="Оглавление 313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2">
    <w:name w:val="Заголовок 113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1">
    <w:name w:val="Заголовок 313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03">
    <w:name w:val="Текст выноски Знак3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4">
    <w:name w:val="Текст примечания Знак3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5">
    <w:name w:val="Тема примечания Знак3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0">
    <w:name w:val="xl6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0">
    <w:name w:val="xl6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0">
    <w:name w:val="xl673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0">
    <w:name w:val="xl683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0">
    <w:name w:val="xl69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0">
    <w:name w:val="xl703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0">
    <w:name w:val="xl71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0">
    <w:name w:val="xl723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0">
    <w:name w:val="xl73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0">
    <w:name w:val="xl74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0">
    <w:name w:val="xl7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0">
    <w:name w:val="xl7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0">
    <w:name w:val="xl77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9">
    <w:name w:val="xl78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9">
    <w:name w:val="Заголовок 1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0">
    <w:name w:val="Заголовок 2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9">
    <w:name w:val="Заголовок 3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90">
    <w:name w:val="Нет списка129"/>
    <w:next w:val="a3"/>
    <w:uiPriority w:val="99"/>
    <w:semiHidden/>
    <w:unhideWhenUsed/>
    <w:rsid w:val="00D67D07"/>
  </w:style>
  <w:style w:type="character" w:customStyle="1" w:styleId="306">
    <w:name w:val="Основной текст Знак3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9">
    <w:name w:val="Table Paragraph2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9a">
    <w:name w:val="Верхний колонтитул Знак2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9b">
    <w:name w:val="Нижний колонтитул Знак2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90">
    <w:name w:val="Заголовок 212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9c">
    <w:name w:val="Гипертекстовая ссылка29"/>
    <w:basedOn w:val="a1"/>
    <w:uiPriority w:val="99"/>
    <w:rsid w:val="00D67D07"/>
    <w:rPr>
      <w:b w:val="0"/>
      <w:bCs w:val="0"/>
      <w:color w:val="106BBE"/>
    </w:rPr>
  </w:style>
  <w:style w:type="table" w:customStyle="1" w:styleId="TableNormal29">
    <w:name w:val="Table Normal2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1">
    <w:name w:val="Сетка таблицы12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90">
    <w:name w:val="Оглавление 112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91">
    <w:name w:val="Оглавление 212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9">
    <w:name w:val="Оглавление 312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91">
    <w:name w:val="Заголовок 112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90">
    <w:name w:val="Заголовок 312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9d">
    <w:name w:val="Текст выноски Знак2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e">
    <w:name w:val="Текст примечания Знак2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f">
    <w:name w:val="Тема примечания Знак2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9">
    <w:name w:val="xl6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9">
    <w:name w:val="xl6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9">
    <w:name w:val="xl672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9">
    <w:name w:val="xl682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9">
    <w:name w:val="xl69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9">
    <w:name w:val="xl702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9">
    <w:name w:val="xl71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9">
    <w:name w:val="xl722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9">
    <w:name w:val="xl73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9">
    <w:name w:val="xl74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9">
    <w:name w:val="xl7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9">
    <w:name w:val="xl7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9">
    <w:name w:val="xl77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8">
    <w:name w:val="xl78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8">
    <w:name w:val="Заголовок 1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9">
    <w:name w:val="Заголовок 2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8">
    <w:name w:val="Заголовок 3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80">
    <w:name w:val="Нет списка128"/>
    <w:next w:val="a3"/>
    <w:uiPriority w:val="99"/>
    <w:semiHidden/>
    <w:unhideWhenUsed/>
    <w:rsid w:val="00D67D07"/>
  </w:style>
  <w:style w:type="character" w:customStyle="1" w:styleId="29f0">
    <w:name w:val="Основной текст Знак2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8">
    <w:name w:val="Table Paragraph2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8a">
    <w:name w:val="Верхний колонтитул Знак2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8b">
    <w:name w:val="Нижний колонтитул Знак2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80">
    <w:name w:val="Заголовок 212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8c">
    <w:name w:val="Гипертекстовая ссылка28"/>
    <w:basedOn w:val="a1"/>
    <w:uiPriority w:val="99"/>
    <w:rsid w:val="00D67D07"/>
    <w:rPr>
      <w:b w:val="0"/>
      <w:bCs w:val="0"/>
      <w:color w:val="106BBE"/>
    </w:rPr>
  </w:style>
  <w:style w:type="table" w:customStyle="1" w:styleId="TableNormal28">
    <w:name w:val="Table Normal2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1">
    <w:name w:val="Сетка таблицы12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80">
    <w:name w:val="Оглавление 112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81">
    <w:name w:val="Оглавление 212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8">
    <w:name w:val="Оглавление 312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81">
    <w:name w:val="Заголовок 112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80">
    <w:name w:val="Заголовок 312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8d">
    <w:name w:val="Текст выноски Знак2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e">
    <w:name w:val="Текст примечания Знак2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f">
    <w:name w:val="Тема примечания Знак2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8">
    <w:name w:val="xl6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8">
    <w:name w:val="xl6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8">
    <w:name w:val="xl672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8">
    <w:name w:val="xl682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8">
    <w:name w:val="xl69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8">
    <w:name w:val="xl702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8">
    <w:name w:val="xl71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8">
    <w:name w:val="xl722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8">
    <w:name w:val="xl73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8">
    <w:name w:val="xl74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8">
    <w:name w:val="xl7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8">
    <w:name w:val="xl7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8">
    <w:name w:val="xl77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7">
    <w:name w:val="xl78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7">
    <w:name w:val="Заголовок 1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8">
    <w:name w:val="Заголовок 2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70">
    <w:name w:val="Заголовок 3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70">
    <w:name w:val="Нет списка127"/>
    <w:next w:val="a3"/>
    <w:uiPriority w:val="99"/>
    <w:semiHidden/>
    <w:unhideWhenUsed/>
    <w:rsid w:val="00D67D07"/>
  </w:style>
  <w:style w:type="character" w:customStyle="1" w:styleId="28f0">
    <w:name w:val="Основной текст Знак2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7">
    <w:name w:val="Table Paragraph2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7a">
    <w:name w:val="Верхний колонтитул Знак2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7b">
    <w:name w:val="Нижний колонтитул Знак2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70">
    <w:name w:val="Заголовок 212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7c">
    <w:name w:val="Гипертекстовая ссылка27"/>
    <w:basedOn w:val="a1"/>
    <w:uiPriority w:val="99"/>
    <w:rsid w:val="00D67D07"/>
    <w:rPr>
      <w:b w:val="0"/>
      <w:bCs w:val="0"/>
      <w:color w:val="106BBE"/>
    </w:rPr>
  </w:style>
  <w:style w:type="table" w:customStyle="1" w:styleId="TableNormal27">
    <w:name w:val="Table Normal2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1">
    <w:name w:val="Сетка таблицы12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71">
    <w:name w:val="Оглавление 112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71">
    <w:name w:val="Оглавление 212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7">
    <w:name w:val="Оглавление 312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72">
    <w:name w:val="Заголовок 112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70">
    <w:name w:val="Заголовок 312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7d">
    <w:name w:val="Текст выноски Знак2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e">
    <w:name w:val="Текст примечания Знак2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f">
    <w:name w:val="Тема примечания Знак2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7">
    <w:name w:val="xl6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7">
    <w:name w:val="xl6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7">
    <w:name w:val="xl672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7">
    <w:name w:val="xl682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7">
    <w:name w:val="xl69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7">
    <w:name w:val="xl702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7">
    <w:name w:val="xl71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7">
    <w:name w:val="xl722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7">
    <w:name w:val="xl73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7">
    <w:name w:val="xl74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7">
    <w:name w:val="xl7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7">
    <w:name w:val="xl7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7">
    <w:name w:val="xl77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6">
    <w:name w:val="xl78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0">
    <w:name w:val="Заголовок 1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7">
    <w:name w:val="Заголовок 2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60">
    <w:name w:val="Заголовок 3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61">
    <w:name w:val="Нет списка126"/>
    <w:next w:val="a3"/>
    <w:uiPriority w:val="99"/>
    <w:semiHidden/>
    <w:unhideWhenUsed/>
    <w:rsid w:val="00D67D07"/>
  </w:style>
  <w:style w:type="character" w:customStyle="1" w:styleId="27f0">
    <w:name w:val="Основной текст Знак2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6">
    <w:name w:val="Table Paragraph2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6a">
    <w:name w:val="Верхний колонтитул Знак2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b">
    <w:name w:val="Нижний колонтитул Знак2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60">
    <w:name w:val="Заголовок 212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6c">
    <w:name w:val="Гипертекстовая ссылка26"/>
    <w:basedOn w:val="a1"/>
    <w:uiPriority w:val="99"/>
    <w:rsid w:val="00D67D07"/>
    <w:rPr>
      <w:b w:val="0"/>
      <w:bCs w:val="0"/>
      <w:color w:val="106BBE"/>
    </w:rPr>
  </w:style>
  <w:style w:type="table" w:customStyle="1" w:styleId="TableNormal26">
    <w:name w:val="Table Normal2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2">
    <w:name w:val="Сетка таблицы12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61">
    <w:name w:val="Оглавление 112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61">
    <w:name w:val="Оглавление 212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6">
    <w:name w:val="Оглавление 312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62">
    <w:name w:val="Заголовок 112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60">
    <w:name w:val="Заголовок 312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6d">
    <w:name w:val="Текст выноски Знак2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e">
    <w:name w:val="Текст примечания Знак2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f">
    <w:name w:val="Тема примечания Знак2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6">
    <w:name w:val="xl6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6">
    <w:name w:val="xl6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6">
    <w:name w:val="xl672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6">
    <w:name w:val="xl682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6">
    <w:name w:val="xl69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6">
    <w:name w:val="xl702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6">
    <w:name w:val="xl71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6">
    <w:name w:val="xl722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6">
    <w:name w:val="xl73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6">
    <w:name w:val="xl74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6">
    <w:name w:val="xl7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6">
    <w:name w:val="xl7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6">
    <w:name w:val="xl77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5">
    <w:name w:val="xl78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50">
    <w:name w:val="Заголовок 1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6">
    <w:name w:val="Заголовок 2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50">
    <w:name w:val="Заголовок 3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51">
    <w:name w:val="Нет списка125"/>
    <w:next w:val="a3"/>
    <w:uiPriority w:val="99"/>
    <w:semiHidden/>
    <w:unhideWhenUsed/>
    <w:rsid w:val="00D67D07"/>
  </w:style>
  <w:style w:type="character" w:customStyle="1" w:styleId="26f0">
    <w:name w:val="Основной текст Знак2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5">
    <w:name w:val="Table Paragraph2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5a">
    <w:name w:val="Верхний колонтитул Знак2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b">
    <w:name w:val="Нижний колонтитул Знак2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50">
    <w:name w:val="Заголовок 212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5c">
    <w:name w:val="Гипертекстовая ссылка25"/>
    <w:basedOn w:val="a1"/>
    <w:uiPriority w:val="99"/>
    <w:rsid w:val="00D67D07"/>
    <w:rPr>
      <w:b w:val="0"/>
      <w:bCs w:val="0"/>
      <w:color w:val="106BBE"/>
    </w:rPr>
  </w:style>
  <w:style w:type="table" w:customStyle="1" w:styleId="TableNormal25">
    <w:name w:val="Table Normal2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2">
    <w:name w:val="Сетка таблицы12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51">
    <w:name w:val="Оглавление 112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51">
    <w:name w:val="Оглавление 212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5">
    <w:name w:val="Оглавление 312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52">
    <w:name w:val="Заголовок 112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50">
    <w:name w:val="Заголовок 312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5d">
    <w:name w:val="Текст выноски Знак2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e">
    <w:name w:val="Текст примечания Знак2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f">
    <w:name w:val="Тема примечания Знак2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5">
    <w:name w:val="xl6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5">
    <w:name w:val="xl6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5">
    <w:name w:val="xl672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5">
    <w:name w:val="xl682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5">
    <w:name w:val="xl69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5">
    <w:name w:val="xl702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5">
    <w:name w:val="xl71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5">
    <w:name w:val="xl722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5">
    <w:name w:val="xl73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5">
    <w:name w:val="xl74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5">
    <w:name w:val="xl7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5">
    <w:name w:val="xl7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5">
    <w:name w:val="xl77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4">
    <w:name w:val="xl78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40">
    <w:name w:val="Заголовок 1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5">
    <w:name w:val="Заголовок 2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40">
    <w:name w:val="Заголовок 3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41">
    <w:name w:val="Нет списка124"/>
    <w:next w:val="a3"/>
    <w:uiPriority w:val="99"/>
    <w:semiHidden/>
    <w:unhideWhenUsed/>
    <w:rsid w:val="00D67D07"/>
  </w:style>
  <w:style w:type="character" w:customStyle="1" w:styleId="25f0">
    <w:name w:val="Основной текст Знак2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4">
    <w:name w:val="Table Paragraph2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4a">
    <w:name w:val="Верхний колонтитул Знак2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b">
    <w:name w:val="Нижний колонтитул Знак2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40">
    <w:name w:val="Заголовок 212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4c">
    <w:name w:val="Гипертекстовая ссылка24"/>
    <w:basedOn w:val="a1"/>
    <w:uiPriority w:val="99"/>
    <w:rsid w:val="00D67D07"/>
    <w:rPr>
      <w:b w:val="0"/>
      <w:bCs w:val="0"/>
      <w:color w:val="106BBE"/>
    </w:rPr>
  </w:style>
  <w:style w:type="table" w:customStyle="1" w:styleId="TableNormal24">
    <w:name w:val="Table Normal2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2">
    <w:name w:val="Сетка таблицы12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41">
    <w:name w:val="Оглавление 112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41">
    <w:name w:val="Оглавление 212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4">
    <w:name w:val="Оглавление 312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42">
    <w:name w:val="Заголовок 112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40">
    <w:name w:val="Заголовок 312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4d">
    <w:name w:val="Текст выноски Знак2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e">
    <w:name w:val="Текст примечания Знак2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f">
    <w:name w:val="Тема примечания Знак2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4">
    <w:name w:val="xl6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4">
    <w:name w:val="xl6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4">
    <w:name w:val="xl672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4">
    <w:name w:val="xl682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4">
    <w:name w:val="xl69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4">
    <w:name w:val="xl702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4">
    <w:name w:val="xl71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4">
    <w:name w:val="xl722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4">
    <w:name w:val="xl73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4">
    <w:name w:val="xl74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4">
    <w:name w:val="xl7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4">
    <w:name w:val="xl7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4">
    <w:name w:val="xl77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3">
    <w:name w:val="xl78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30">
    <w:name w:val="Заголовок 1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4">
    <w:name w:val="Заголовок 2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30">
    <w:name w:val="Заголовок 3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31">
    <w:name w:val="Нет списка123"/>
    <w:next w:val="a3"/>
    <w:uiPriority w:val="99"/>
    <w:semiHidden/>
    <w:unhideWhenUsed/>
    <w:rsid w:val="00D67D07"/>
  </w:style>
  <w:style w:type="character" w:customStyle="1" w:styleId="24f0">
    <w:name w:val="Основной текст Знак2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3">
    <w:name w:val="Table Paragraph2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3a">
    <w:name w:val="Верхний колонтитул Знак2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b">
    <w:name w:val="Нижний колонтитул Знак2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30">
    <w:name w:val="Заголовок 212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3c">
    <w:name w:val="Гипертекстовая ссылка23"/>
    <w:basedOn w:val="a1"/>
    <w:uiPriority w:val="99"/>
    <w:rsid w:val="00D67D07"/>
    <w:rPr>
      <w:b w:val="0"/>
      <w:bCs w:val="0"/>
      <w:color w:val="106BBE"/>
    </w:rPr>
  </w:style>
  <w:style w:type="table" w:customStyle="1" w:styleId="TableNormal23">
    <w:name w:val="Table Normal2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2">
    <w:name w:val="Сетка таблицы12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31">
    <w:name w:val="Оглавление 112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31">
    <w:name w:val="Оглавление 212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3">
    <w:name w:val="Оглавление 312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32">
    <w:name w:val="Заголовок 112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30">
    <w:name w:val="Заголовок 312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3d">
    <w:name w:val="Текст выноски Знак2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e">
    <w:name w:val="Текст примечания Знак2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f">
    <w:name w:val="Тема примечания Знак2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3">
    <w:name w:val="xl6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3">
    <w:name w:val="xl6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3">
    <w:name w:val="xl672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3">
    <w:name w:val="xl682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3">
    <w:name w:val="xl69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3">
    <w:name w:val="xl702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3">
    <w:name w:val="xl71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3">
    <w:name w:val="xl722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3">
    <w:name w:val="xl73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3">
    <w:name w:val="xl74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3">
    <w:name w:val="xl7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3">
    <w:name w:val="xl7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3">
    <w:name w:val="xl77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2">
    <w:name w:val="xl78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20">
    <w:name w:val="Заголовок 1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3">
    <w:name w:val="Заголовок 2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20">
    <w:name w:val="Заголовок 3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21">
    <w:name w:val="Нет списка122"/>
    <w:next w:val="a3"/>
    <w:uiPriority w:val="99"/>
    <w:semiHidden/>
    <w:unhideWhenUsed/>
    <w:rsid w:val="00D67D07"/>
  </w:style>
  <w:style w:type="character" w:customStyle="1" w:styleId="23f0">
    <w:name w:val="Основной текст Знак2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2">
    <w:name w:val="Table Paragraph2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21">
    <w:name w:val="Верхний колонтитул Знак2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2">
    <w:name w:val="Нижний колонтитул Знак2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20">
    <w:name w:val="Заголовок 212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2a">
    <w:name w:val="Гипертекстовая ссылка22"/>
    <w:basedOn w:val="a1"/>
    <w:uiPriority w:val="99"/>
    <w:rsid w:val="00D67D07"/>
    <w:rPr>
      <w:b w:val="0"/>
      <w:bCs w:val="0"/>
      <w:color w:val="106BBE"/>
    </w:rPr>
  </w:style>
  <w:style w:type="table" w:customStyle="1" w:styleId="TableNormal22">
    <w:name w:val="Table Normal2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">
    <w:name w:val="Сетка таблицы12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21">
    <w:name w:val="Оглавление 112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21">
    <w:name w:val="Оглавление 212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2">
    <w:name w:val="Оглавление 312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22">
    <w:name w:val="Заголовок 112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20">
    <w:name w:val="Заголовок 312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2b">
    <w:name w:val="Текст выноски Знак2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c">
    <w:name w:val="Текст примечания Знак2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d">
    <w:name w:val="Тема примечания Знак2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2">
    <w:name w:val="xl6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2">
    <w:name w:val="xl6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2">
    <w:name w:val="xl672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2">
    <w:name w:val="xl682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2">
    <w:name w:val="xl69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2">
    <w:name w:val="xl702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2">
    <w:name w:val="xl71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2">
    <w:name w:val="xl722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2">
    <w:name w:val="xl73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2">
    <w:name w:val="xl74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2">
    <w:name w:val="xl7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2">
    <w:name w:val="xl7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2">
    <w:name w:val="xl77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1">
    <w:name w:val="xl78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11">
    <w:name w:val="Заголовок 1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20">
    <w:name w:val="Заголовок 2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10">
    <w:name w:val="Заголовок 3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12">
    <w:name w:val="Нет списка121"/>
    <w:next w:val="a3"/>
    <w:uiPriority w:val="99"/>
    <w:semiHidden/>
    <w:unhideWhenUsed/>
    <w:rsid w:val="00D67D07"/>
  </w:style>
  <w:style w:type="character" w:customStyle="1" w:styleId="22e">
    <w:name w:val="Основной текст Знак2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1">
    <w:name w:val="Table Paragraph2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1a">
    <w:name w:val="Верхний колонтитул Знак2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b">
    <w:name w:val="Нижний колонтитул Знак2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10">
    <w:name w:val="Заголовок 212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1c">
    <w:name w:val="Гипертекстовая ссылка21"/>
    <w:basedOn w:val="a1"/>
    <w:uiPriority w:val="99"/>
    <w:rsid w:val="00D67D07"/>
    <w:rPr>
      <w:b w:val="0"/>
      <w:bCs w:val="0"/>
      <w:color w:val="106BBE"/>
    </w:rPr>
  </w:style>
  <w:style w:type="table" w:customStyle="1" w:styleId="TableNormal21">
    <w:name w:val="Table Normal2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3">
    <w:name w:val="Сетка таблицы12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11">
    <w:name w:val="Оглавление 112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11">
    <w:name w:val="Оглавление 212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1">
    <w:name w:val="Оглавление 312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2">
    <w:name w:val="Заголовок 112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10">
    <w:name w:val="Заголовок 312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1d">
    <w:name w:val="Текст выноски Знак2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e">
    <w:name w:val="Текст примечания Знак2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f">
    <w:name w:val="Тема примечания Знак2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1">
    <w:name w:val="xl6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1">
    <w:name w:val="xl6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1">
    <w:name w:val="xl672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1">
    <w:name w:val="xl682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1">
    <w:name w:val="xl69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1">
    <w:name w:val="xl702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1">
    <w:name w:val="xl71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1">
    <w:name w:val="xl722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1">
    <w:name w:val="xl73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1">
    <w:name w:val="xl74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1">
    <w:name w:val="xl7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1">
    <w:name w:val="xl7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1">
    <w:name w:val="xl77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0">
    <w:name w:val="xl78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01">
    <w:name w:val="Заголовок 1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10">
    <w:name w:val="Заголовок 2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0">
    <w:name w:val="Заголовок 3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2">
    <w:name w:val="Нет списка120"/>
    <w:next w:val="a3"/>
    <w:uiPriority w:val="99"/>
    <w:semiHidden/>
    <w:unhideWhenUsed/>
    <w:rsid w:val="00D67D07"/>
  </w:style>
  <w:style w:type="character" w:customStyle="1" w:styleId="21f0">
    <w:name w:val="Основной текст Знак2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0">
    <w:name w:val="Table Paragraph2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00">
    <w:name w:val="Верхний колонтитул Знак2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1">
    <w:name w:val="Нижний колонтитул Знак2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01">
    <w:name w:val="Заголовок 212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02">
    <w:name w:val="Гипертекстовая ссылка20"/>
    <w:basedOn w:val="a1"/>
    <w:uiPriority w:val="99"/>
    <w:rsid w:val="00D67D07"/>
    <w:rPr>
      <w:b w:val="0"/>
      <w:bCs w:val="0"/>
      <w:color w:val="106BBE"/>
    </w:rPr>
  </w:style>
  <w:style w:type="table" w:customStyle="1" w:styleId="TableNormal20">
    <w:name w:val="Table Normal2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3">
    <w:name w:val="Сетка таблицы12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1">
    <w:name w:val="Оглавление 112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2">
    <w:name w:val="Оглавление 212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00">
    <w:name w:val="Оглавление 312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02">
    <w:name w:val="Заголовок 112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1">
    <w:name w:val="Заголовок 312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03">
    <w:name w:val="Текст выноски Знак2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4">
    <w:name w:val="Текст примечания Знак2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5">
    <w:name w:val="Тема примечания Знак2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0">
    <w:name w:val="xl6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0">
    <w:name w:val="xl6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0">
    <w:name w:val="xl672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0">
    <w:name w:val="xl682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0">
    <w:name w:val="xl69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0">
    <w:name w:val="xl702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0">
    <w:name w:val="xl71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0">
    <w:name w:val="xl722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0">
    <w:name w:val="xl73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0">
    <w:name w:val="xl74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0">
    <w:name w:val="xl7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0">
    <w:name w:val="xl7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0">
    <w:name w:val="xl77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9">
    <w:name w:val="xl78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9a">
    <w:name w:val="Заголовок 1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00">
    <w:name w:val="Заголовок 2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9a">
    <w:name w:val="Заголовок 3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9b">
    <w:name w:val="Нет списка119"/>
    <w:next w:val="a3"/>
    <w:uiPriority w:val="99"/>
    <w:semiHidden/>
    <w:unhideWhenUsed/>
    <w:rsid w:val="00D67D07"/>
  </w:style>
  <w:style w:type="character" w:customStyle="1" w:styleId="206">
    <w:name w:val="Основной текст Знак2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9">
    <w:name w:val="Table Paragraph1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9a">
    <w:name w:val="Верхний колонтитул Знак1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b">
    <w:name w:val="Нижний колонтитул Знак1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90">
    <w:name w:val="Заголовок 211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9c">
    <w:name w:val="Гипертекстовая ссылка19"/>
    <w:basedOn w:val="a1"/>
    <w:uiPriority w:val="99"/>
    <w:rsid w:val="00D67D07"/>
    <w:rPr>
      <w:b w:val="0"/>
      <w:bCs w:val="0"/>
      <w:color w:val="106BBE"/>
    </w:rPr>
  </w:style>
  <w:style w:type="table" w:customStyle="1" w:styleId="TableNormal19">
    <w:name w:val="Table Normal1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c">
    <w:name w:val="Сетка таблицы11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91">
    <w:name w:val="Оглавление 111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91">
    <w:name w:val="Оглавление 211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9">
    <w:name w:val="Оглавление 311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92">
    <w:name w:val="Заголовок 111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90">
    <w:name w:val="Заголовок 311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9d">
    <w:name w:val="Текст выноски Знак1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e">
    <w:name w:val="Текст примечания Знак1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f">
    <w:name w:val="Тема примечания Знак1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9">
    <w:name w:val="xl6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9">
    <w:name w:val="xl6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9">
    <w:name w:val="xl671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9">
    <w:name w:val="xl681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9">
    <w:name w:val="xl69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9">
    <w:name w:val="xl701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9">
    <w:name w:val="xl71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9">
    <w:name w:val="xl721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9">
    <w:name w:val="xl73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9">
    <w:name w:val="xl74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9">
    <w:name w:val="xl7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9">
    <w:name w:val="xl7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9">
    <w:name w:val="xl77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8">
    <w:name w:val="xl78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8a">
    <w:name w:val="Заголовок 1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9a">
    <w:name w:val="Заголовок 2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8a">
    <w:name w:val="Заголовок 3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8b">
    <w:name w:val="Нет списка118"/>
    <w:next w:val="a3"/>
    <w:uiPriority w:val="99"/>
    <w:semiHidden/>
    <w:unhideWhenUsed/>
    <w:rsid w:val="00D67D07"/>
  </w:style>
  <w:style w:type="character" w:customStyle="1" w:styleId="19f0">
    <w:name w:val="Основной текст Знак1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8">
    <w:name w:val="Table Paragraph1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8a">
    <w:name w:val="Верхний колонтитул Знак1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b">
    <w:name w:val="Нижний колонтитул Знак1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80">
    <w:name w:val="Заголовок 211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8c">
    <w:name w:val="Гипертекстовая ссылка18"/>
    <w:basedOn w:val="a1"/>
    <w:uiPriority w:val="99"/>
    <w:rsid w:val="00D67D07"/>
    <w:rPr>
      <w:b w:val="0"/>
      <w:bCs w:val="0"/>
      <w:color w:val="106BBE"/>
    </w:rPr>
  </w:style>
  <w:style w:type="table" w:customStyle="1" w:styleId="TableNormal18">
    <w:name w:val="Table Normal1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c">
    <w:name w:val="Сетка таблицы11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81">
    <w:name w:val="Оглавление 111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81">
    <w:name w:val="Оглавление 211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8">
    <w:name w:val="Оглавление 311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82">
    <w:name w:val="Заголовок 111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80">
    <w:name w:val="Заголовок 311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d">
    <w:name w:val="Текст выноски Знак1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e">
    <w:name w:val="Текст примечания Знак1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f">
    <w:name w:val="Тема примечания Знак1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8">
    <w:name w:val="xl6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8">
    <w:name w:val="xl6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8">
    <w:name w:val="xl671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8">
    <w:name w:val="xl681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8">
    <w:name w:val="xl69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8">
    <w:name w:val="xl701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8">
    <w:name w:val="xl71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8">
    <w:name w:val="xl721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8">
    <w:name w:val="xl73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8">
    <w:name w:val="xl74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8">
    <w:name w:val="xl7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8">
    <w:name w:val="xl7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8">
    <w:name w:val="xl77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7">
    <w:name w:val="xl78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7a">
    <w:name w:val="Заголовок 1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8a">
    <w:name w:val="Заголовок 2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7a">
    <w:name w:val="Заголовок 3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7b">
    <w:name w:val="Нет списка117"/>
    <w:next w:val="a3"/>
    <w:uiPriority w:val="99"/>
    <w:semiHidden/>
    <w:unhideWhenUsed/>
    <w:rsid w:val="00D67D07"/>
  </w:style>
  <w:style w:type="character" w:customStyle="1" w:styleId="18f0">
    <w:name w:val="Основной текст Знак1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7">
    <w:name w:val="Table Paragraph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7a">
    <w:name w:val="Верхний колонтитул Знак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b">
    <w:name w:val="Нижний колонтитул Знак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70">
    <w:name w:val="Заголовок 2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7c">
    <w:name w:val="Гипертекстовая ссылка1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7">
    <w:name w:val="Table Normal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c">
    <w:name w:val="Сетка таблицы11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72">
    <w:name w:val="Оглавление 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71">
    <w:name w:val="Оглавление 2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70">
    <w:name w:val="Оглавление 3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73">
    <w:name w:val="Заголовок 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71">
    <w:name w:val="Заголовок 3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d">
    <w:name w:val="Текст выноски Знак1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e">
    <w:name w:val="Текст примечания Знак1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f">
    <w:name w:val="Тема примечания Знак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7">
    <w:name w:val="xl6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7">
    <w:name w:val="xl6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7">
    <w:name w:val="xl67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7">
    <w:name w:val="xl68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7">
    <w:name w:val="xl69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7">
    <w:name w:val="xl70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7">
    <w:name w:val="xl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7">
    <w:name w:val="xl72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7">
    <w:name w:val="xl73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7">
    <w:name w:val="xl74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7">
    <w:name w:val="xl7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7">
    <w:name w:val="xl7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7">
    <w:name w:val="xl77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6">
    <w:name w:val="xl78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a">
    <w:name w:val="Заголовок 1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7a">
    <w:name w:val="Заголовок 2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6a">
    <w:name w:val="Заголовок 3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6b">
    <w:name w:val="Нет списка116"/>
    <w:next w:val="a3"/>
    <w:uiPriority w:val="99"/>
    <w:semiHidden/>
    <w:unhideWhenUsed/>
    <w:rsid w:val="00D67D07"/>
  </w:style>
  <w:style w:type="character" w:customStyle="1" w:styleId="17f0">
    <w:name w:val="Основной текст Знак1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6">
    <w:name w:val="Table Paragraph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6a">
    <w:name w:val="Верхний колонтитул Знак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b">
    <w:name w:val="Нижний колонтитул Знак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60">
    <w:name w:val="Заголовок 2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6c">
    <w:name w:val="Гипертекстовая ссылка1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6">
    <w:name w:val="Table Normal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c">
    <w:name w:val="Сетка таблицы11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62">
    <w:name w:val="Оглавление 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61">
    <w:name w:val="Оглавление 2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60">
    <w:name w:val="Оглавление 3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63">
    <w:name w:val="Заголовок 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61">
    <w:name w:val="Заголовок 3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6d">
    <w:name w:val="Текст выноски Знак1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e">
    <w:name w:val="Текст примечания Знак1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f">
    <w:name w:val="Тема примечания Знак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6">
    <w:name w:val="xl6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6">
    <w:name w:val="xl6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6">
    <w:name w:val="xl67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6">
    <w:name w:val="xl68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6">
    <w:name w:val="xl69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6">
    <w:name w:val="xl70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6">
    <w:name w:val="xl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6">
    <w:name w:val="xl72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6">
    <w:name w:val="xl73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6">
    <w:name w:val="xl74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6">
    <w:name w:val="xl7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6">
    <w:name w:val="xl7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6">
    <w:name w:val="xl77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5">
    <w:name w:val="xl78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a">
    <w:name w:val="Заголовок 1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6a">
    <w:name w:val="Заголовок 2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5a">
    <w:name w:val="Заголовок 3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5b">
    <w:name w:val="Нет списка115"/>
    <w:next w:val="a3"/>
    <w:uiPriority w:val="99"/>
    <w:semiHidden/>
    <w:unhideWhenUsed/>
    <w:rsid w:val="00D67D07"/>
  </w:style>
  <w:style w:type="character" w:customStyle="1" w:styleId="16f0">
    <w:name w:val="Основной текст Знак1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5">
    <w:name w:val="Table Paragraph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5a">
    <w:name w:val="Верхний колонтитул Знак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b">
    <w:name w:val="Нижний колонтитул Знак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50">
    <w:name w:val="Заголовок 2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5c">
    <w:name w:val="Гипертекстовая ссылка1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5">
    <w:name w:val="Table Normal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c">
    <w:name w:val="Сетка таблицы11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52">
    <w:name w:val="Оглавление 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51">
    <w:name w:val="Оглавление 2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50">
    <w:name w:val="Оглавление 3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53">
    <w:name w:val="Заголовок 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51">
    <w:name w:val="Заголовок 3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5d">
    <w:name w:val="Текст выноски Знак1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e">
    <w:name w:val="Текст примечания Знак1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f">
    <w:name w:val="Тема примечания Знак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5">
    <w:name w:val="xl6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5">
    <w:name w:val="xl6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5">
    <w:name w:val="xl67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5">
    <w:name w:val="xl68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5">
    <w:name w:val="xl69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5">
    <w:name w:val="xl70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5">
    <w:name w:val="xl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5">
    <w:name w:val="xl72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5">
    <w:name w:val="xl73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5">
    <w:name w:val="xl74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5">
    <w:name w:val="xl7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5">
    <w:name w:val="xl7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5">
    <w:name w:val="xl77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4">
    <w:name w:val="xl78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4a">
    <w:name w:val="Заголовок 1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5a">
    <w:name w:val="Заголовок 2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4a">
    <w:name w:val="Заголовок 3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4b">
    <w:name w:val="Нет списка114"/>
    <w:next w:val="a3"/>
    <w:uiPriority w:val="99"/>
    <w:semiHidden/>
    <w:unhideWhenUsed/>
    <w:rsid w:val="00D67D07"/>
  </w:style>
  <w:style w:type="character" w:customStyle="1" w:styleId="15f0">
    <w:name w:val="Основной текст Знак1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4">
    <w:name w:val="Table Paragraph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4a">
    <w:name w:val="Верхний колонтитул Знак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b">
    <w:name w:val="Нижний колонтитул Знак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40">
    <w:name w:val="Заголовок 2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4c">
    <w:name w:val="Гипертекстовая ссылка1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4">
    <w:name w:val="Table Normal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c">
    <w:name w:val="Сетка таблицы11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42">
    <w:name w:val="Оглавление 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41">
    <w:name w:val="Оглавление 2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40">
    <w:name w:val="Оглавление 3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43">
    <w:name w:val="Заголовок 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41">
    <w:name w:val="Заголовок 3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4d">
    <w:name w:val="Текст выноски Знак1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e">
    <w:name w:val="Текст примечания Знак1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f">
    <w:name w:val="Тема примечания Знак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4">
    <w:name w:val="xl6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4">
    <w:name w:val="xl6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4">
    <w:name w:val="xl67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4">
    <w:name w:val="xl68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4">
    <w:name w:val="xl69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4">
    <w:name w:val="xl70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4">
    <w:name w:val="xl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4">
    <w:name w:val="xl72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4">
    <w:name w:val="xl73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4">
    <w:name w:val="xl74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4">
    <w:name w:val="xl7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4">
    <w:name w:val="xl7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4">
    <w:name w:val="xl77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3">
    <w:name w:val="xl78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f">
    <w:name w:val="Заголовок 1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a">
    <w:name w:val="Заголовок 2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3a">
    <w:name w:val="Заголовок 3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3f0">
    <w:name w:val="Нет списка113"/>
    <w:next w:val="a3"/>
    <w:uiPriority w:val="99"/>
    <w:semiHidden/>
    <w:unhideWhenUsed/>
    <w:rsid w:val="00D67D07"/>
  </w:style>
  <w:style w:type="character" w:customStyle="1" w:styleId="14f0">
    <w:name w:val="Основной текст Знак1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3">
    <w:name w:val="Table Paragraph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a">
    <w:name w:val="Верхний колонтитул Знак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b">
    <w:name w:val="Нижний колонтитул Знак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30">
    <w:name w:val="Заголовок 2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3c">
    <w:name w:val="Гипертекстовая ссылка1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3">
    <w:name w:val="Table Normal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f1">
    <w:name w:val="Сетка таблицы11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32">
    <w:name w:val="Оглавление 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31">
    <w:name w:val="Оглавление 2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30">
    <w:name w:val="Оглавление 3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33">
    <w:name w:val="Заголовок 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31">
    <w:name w:val="Заголовок 3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3d">
    <w:name w:val="Текст выноски Знак1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e">
    <w:name w:val="Текст примечания Знак1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f">
    <w:name w:val="Тема примечания Знак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3">
    <w:name w:val="xl6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3">
    <w:name w:val="xl6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3">
    <w:name w:val="xl67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3">
    <w:name w:val="xl68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3">
    <w:name w:val="xl69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3">
    <w:name w:val="xl70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3">
    <w:name w:val="xl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3">
    <w:name w:val="xl72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3">
    <w:name w:val="xl73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3">
    <w:name w:val="xl74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3">
    <w:name w:val="xl7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3">
    <w:name w:val="xl7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3">
    <w:name w:val="xl77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2">
    <w:name w:val="xl78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b">
    <w:name w:val="Заголовок 1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a">
    <w:name w:val="Заголовок 2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2a">
    <w:name w:val="Заголовок 3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2c">
    <w:name w:val="Нет списка112"/>
    <w:next w:val="a3"/>
    <w:uiPriority w:val="99"/>
    <w:semiHidden/>
    <w:unhideWhenUsed/>
    <w:rsid w:val="00D67D07"/>
  </w:style>
  <w:style w:type="character" w:customStyle="1" w:styleId="13f0">
    <w:name w:val="Основной текст Знак1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2">
    <w:name w:val="Table Paragraph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2a">
    <w:name w:val="Верхний колонтитул Знак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b">
    <w:name w:val="Нижний колонтитул Знак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0">
    <w:name w:val="Заголовок 2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2c">
    <w:name w:val="Гипертекстовая ссылка1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2">
    <w:name w:val="Table Normal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d">
    <w:name w:val="Сетка таблицы11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22">
    <w:name w:val="Оглавление 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21">
    <w:name w:val="Оглавление 2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20">
    <w:name w:val="Оглавление 3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23">
    <w:name w:val="Заголовок 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21">
    <w:name w:val="Заголовок 3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2d">
    <w:name w:val="Текст выноски Знак1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e">
    <w:name w:val="Текст примечания Знак1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f">
    <w:name w:val="Тема примечания Знак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2">
    <w:name w:val="xl6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2">
    <w:name w:val="xl6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2">
    <w:name w:val="xl67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2">
    <w:name w:val="xl68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2">
    <w:name w:val="xl69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2">
    <w:name w:val="xl70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2">
    <w:name w:val="xl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2">
    <w:name w:val="xl72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2">
    <w:name w:val="xl73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2">
    <w:name w:val="xl74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2">
    <w:name w:val="xl7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2">
    <w:name w:val="xl7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2">
    <w:name w:val="xl77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">
    <w:name w:val="xl78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f">
    <w:name w:val="Заголовок 1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a">
    <w:name w:val="Заголовок 2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a">
    <w:name w:val="Заголовок 3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f0">
    <w:name w:val="Нет списка111"/>
    <w:next w:val="a3"/>
    <w:uiPriority w:val="99"/>
    <w:semiHidden/>
    <w:unhideWhenUsed/>
    <w:rsid w:val="00D67D07"/>
  </w:style>
  <w:style w:type="character" w:customStyle="1" w:styleId="12f0">
    <w:name w:val="Основной текст Знак1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">
    <w:name w:val="Table Paragraph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c">
    <w:name w:val="Верхний колонтитул Знак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d">
    <w:name w:val="Нижний колонтитул Знак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9">
    <w:name w:val="Заголовок 2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e">
    <w:name w:val="Гипертекстовая ссылка1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">
    <w:name w:val="Table Normal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f1">
    <w:name w:val="Сетка таблицы11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9">
    <w:name w:val="Оглавление 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a">
    <w:name w:val="Оглавление 2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8">
    <w:name w:val="Оглавление 3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a">
    <w:name w:val="Заголовок 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9">
    <w:name w:val="Заголовок 3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f">
    <w:name w:val="Текст выноски Знак1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f0">
    <w:name w:val="Текст примечания Знак1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f1">
    <w:name w:val="Тема примечания Знак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">
    <w:name w:val="xl6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">
    <w:name w:val="xl6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">
    <w:name w:val="xl67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">
    <w:name w:val="xl68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">
    <w:name w:val="xl69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">
    <w:name w:val="xl70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">
    <w:name w:val="xl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">
    <w:name w:val="xl72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">
    <w:name w:val="xl73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">
    <w:name w:val="xl74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">
    <w:name w:val="xl7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">
    <w:name w:val="xl7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">
    <w:name w:val="xl77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">
    <w:name w:val="xl78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b">
    <w:name w:val="Заголовок 1 Знак1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a">
    <w:name w:val="Заголовок 2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a">
    <w:name w:val="Заголовок 3 Знак1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c">
    <w:name w:val="Нет списка110"/>
    <w:next w:val="a3"/>
    <w:uiPriority w:val="99"/>
    <w:semiHidden/>
    <w:unhideWhenUsed/>
    <w:rsid w:val="00D67D07"/>
  </w:style>
  <w:style w:type="character" w:customStyle="1" w:styleId="11f2">
    <w:name w:val="Основной текст Знак1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">
    <w:name w:val="Table Paragraph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a">
    <w:name w:val="Верхний колонтитул Знак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b">
    <w:name w:val="Нижний колонтитул Знак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b">
    <w:name w:val="Заголовок 2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c">
    <w:name w:val="Гипертекстовая ссылка1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">
    <w:name w:val="Table Normal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d">
    <w:name w:val="Сетка таблицы11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b">
    <w:name w:val="Оглавление 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c">
    <w:name w:val="Оглавление 2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a">
    <w:name w:val="Оглавление 3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c">
    <w:name w:val="Заголовок 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b">
    <w:name w:val="Заголовок 3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d">
    <w:name w:val="Текст выноски Знак1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e">
    <w:name w:val="Текст примечания Знак1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f">
    <w:name w:val="Тема примечания Знак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274648/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" Type="http://schemas.openxmlformats.org/officeDocument/2006/relationships/hyperlink" Target="file:///D:\Source\Ses\Docs\&#1054;&#1075;&#1083;&#1072;&#1074;&#1083;&#1077;&#1085;&#1080;&#1077;%20&#1090;&#1086;&#1084;%202%20%20&#1054;.&#105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8743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СибЭнергоСбережение</cp:lastModifiedBy>
  <cp:revision>6</cp:revision>
  <cp:lastPrinted>2022-08-15T03:51:00Z</cp:lastPrinted>
  <dcterms:created xsi:type="dcterms:W3CDTF">2021-03-19T09:17:00Z</dcterms:created>
  <dcterms:modified xsi:type="dcterms:W3CDTF">2022-08-15T03:51:00Z</dcterms:modified>
</cp:coreProperties>
</file>